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DE" w:rsidRDefault="001E62DE">
      <w:pPr>
        <w:pStyle w:val="TitleA"/>
        <w:tabs>
          <w:tab w:val="clear" w:pos="9630"/>
          <w:tab w:val="center" w:pos="8750"/>
        </w:tabs>
        <w:rPr>
          <w:rFonts w:ascii="Arial" w:hAnsi="Arial" w:cs="Arial"/>
          <w:b w:val="0"/>
          <w:sz w:val="28"/>
          <w:szCs w:val="28"/>
          <w:u w:val="none"/>
        </w:rPr>
      </w:pPr>
      <w:bookmarkStart w:id="0" w:name="_GoBack"/>
      <w:bookmarkEnd w:id="0"/>
    </w:p>
    <w:p w:rsidR="00E92FE9" w:rsidRPr="00AC3B05" w:rsidRDefault="00E92FE9">
      <w:pPr>
        <w:pStyle w:val="TitleA"/>
        <w:tabs>
          <w:tab w:val="clear" w:pos="9630"/>
          <w:tab w:val="center" w:pos="8750"/>
        </w:tabs>
        <w:rPr>
          <w:rFonts w:ascii="Arial" w:hAnsi="Arial" w:cs="Arial"/>
          <w:b w:val="0"/>
          <w:sz w:val="28"/>
          <w:szCs w:val="28"/>
          <w:u w:val="none"/>
        </w:rPr>
      </w:pPr>
    </w:p>
    <w:p w:rsidR="001E62DE" w:rsidRPr="00AC3B05" w:rsidRDefault="001E62DE">
      <w:pPr>
        <w:pStyle w:val="TitleA"/>
        <w:tabs>
          <w:tab w:val="clear" w:pos="9630"/>
          <w:tab w:val="center" w:pos="8750"/>
        </w:tabs>
        <w:rPr>
          <w:rFonts w:ascii="Arial" w:hAnsi="Arial" w:cs="Arial"/>
          <w:b w:val="0"/>
          <w:sz w:val="28"/>
          <w:szCs w:val="28"/>
          <w:u w:val="none"/>
        </w:rPr>
      </w:pPr>
    </w:p>
    <w:p w:rsidR="00AC3B05" w:rsidRDefault="00AC3B05" w:rsidP="00AC3B05">
      <w:pPr>
        <w:pStyle w:val="TitleA"/>
        <w:tabs>
          <w:tab w:val="clear" w:pos="9630"/>
          <w:tab w:val="center" w:pos="8750"/>
        </w:tabs>
        <w:rPr>
          <w:rFonts w:ascii="Arial Bold" w:hAnsi="Arial Bold"/>
          <w:b w:val="0"/>
          <w:u w:val="none"/>
        </w:rPr>
      </w:pPr>
      <w:r>
        <w:rPr>
          <w:rFonts w:ascii="Arial Bold" w:hAnsi="Arial Bold"/>
          <w:b w:val="0"/>
          <w:u w:val="none"/>
        </w:rPr>
        <w:t>CALIFORNIA</w:t>
      </w:r>
    </w:p>
    <w:p w:rsidR="00AC3B05" w:rsidRDefault="00AC3B05" w:rsidP="00AC3B05">
      <w:pPr>
        <w:pStyle w:val="TitleA"/>
        <w:tabs>
          <w:tab w:val="clear" w:pos="9630"/>
          <w:tab w:val="center" w:pos="8750"/>
        </w:tabs>
        <w:rPr>
          <w:rFonts w:ascii="Arial Bold" w:hAnsi="Arial Bold"/>
          <w:b w:val="0"/>
          <w:u w:val="none"/>
        </w:rPr>
      </w:pPr>
      <w:r>
        <w:rPr>
          <w:rFonts w:ascii="Arial Bold" w:hAnsi="Arial Bold"/>
          <w:b w:val="0"/>
          <w:u w:val="none"/>
        </w:rPr>
        <w:t>YOUTH LEADERSHIP FORUM</w:t>
      </w:r>
      <w:r w:rsidR="00E92FE9">
        <w:rPr>
          <w:rFonts w:ascii="Arial Bold" w:hAnsi="Arial Bold"/>
          <w:b w:val="0"/>
          <w:u w:val="none"/>
        </w:rPr>
        <w:t xml:space="preserve"> </w:t>
      </w:r>
      <w:r w:rsidR="00E92FE9">
        <w:rPr>
          <w:rFonts w:ascii="Arial Bold" w:hAnsi="Arial Bold"/>
          <w:sz w:val="48"/>
        </w:rPr>
        <w:t>(YLF)</w:t>
      </w:r>
    </w:p>
    <w:p w:rsidR="00AC3B05" w:rsidRDefault="00AC3B05" w:rsidP="00AC3B05">
      <w:pPr>
        <w:jc w:val="center"/>
        <w:rPr>
          <w:rFonts w:ascii="Arial Bold" w:hAnsi="Arial Bold"/>
          <w:sz w:val="48"/>
        </w:rPr>
      </w:pPr>
      <w:r>
        <w:rPr>
          <w:rFonts w:ascii="Arial Bold" w:hAnsi="Arial Bold"/>
          <w:sz w:val="48"/>
        </w:rPr>
        <w:t xml:space="preserve">For Students With Disabilities </w:t>
      </w:r>
    </w:p>
    <w:p w:rsidR="00AC3B05" w:rsidRDefault="00AC3B05" w:rsidP="00AC3B05">
      <w:pPr>
        <w:tabs>
          <w:tab w:val="center" w:pos="8750"/>
        </w:tabs>
        <w:jc w:val="center"/>
        <w:rPr>
          <w:rFonts w:ascii="Arial Bold" w:hAnsi="Arial Bold"/>
          <w:sz w:val="26"/>
        </w:rPr>
      </w:pPr>
      <w:r>
        <w:rPr>
          <w:rFonts w:ascii="Arial Bold" w:hAnsi="Arial Bold"/>
          <w:sz w:val="26"/>
        </w:rPr>
        <w:tab/>
      </w:r>
    </w:p>
    <w:p w:rsidR="00AC3B05" w:rsidRDefault="00AC3B05" w:rsidP="00AC3B05">
      <w:pPr>
        <w:tabs>
          <w:tab w:val="center" w:pos="8750"/>
        </w:tabs>
        <w:jc w:val="center"/>
        <w:rPr>
          <w:rFonts w:ascii="Arial Bold Italic" w:hAnsi="Arial Bold Italic"/>
          <w:sz w:val="40"/>
        </w:rPr>
      </w:pPr>
      <w:r>
        <w:rPr>
          <w:rFonts w:ascii="Arial Bold Italic" w:hAnsi="Arial Bold Italic"/>
          <w:sz w:val="40"/>
        </w:rPr>
        <w:t>July 21-26, 2013</w:t>
      </w:r>
    </w:p>
    <w:p w:rsidR="00AC3B05" w:rsidRDefault="00AC3B05" w:rsidP="00AC3B05">
      <w:pPr>
        <w:tabs>
          <w:tab w:val="center" w:pos="8750"/>
        </w:tabs>
        <w:jc w:val="center"/>
        <w:rPr>
          <w:rFonts w:ascii="Arial Bold Italic" w:hAnsi="Arial Bold Italic"/>
          <w:sz w:val="32"/>
        </w:rPr>
      </w:pPr>
    </w:p>
    <w:p w:rsidR="00AC3B05" w:rsidRDefault="00AC3B05" w:rsidP="00AC3B05">
      <w:pPr>
        <w:tabs>
          <w:tab w:val="center" w:pos="8750"/>
        </w:tabs>
        <w:jc w:val="center"/>
        <w:rPr>
          <w:rFonts w:ascii="Arial Bold Italic" w:hAnsi="Arial Bold Italic"/>
          <w:sz w:val="32"/>
        </w:rPr>
      </w:pPr>
      <w:r>
        <w:rPr>
          <w:rFonts w:ascii="Arial Bold" w:hAnsi="Arial Bold"/>
          <w:sz w:val="32"/>
        </w:rPr>
        <w:t>“BE THE CHANGE!”</w:t>
      </w:r>
    </w:p>
    <w:p w:rsidR="00AC3B05" w:rsidRDefault="00AC3B05" w:rsidP="00AC3B05">
      <w:pPr>
        <w:tabs>
          <w:tab w:val="center" w:pos="8750"/>
        </w:tabs>
        <w:jc w:val="center"/>
        <w:rPr>
          <w:rFonts w:ascii="Arial Bold Italic" w:hAnsi="Arial Bold Italic"/>
          <w:sz w:val="32"/>
        </w:rPr>
      </w:pPr>
    </w:p>
    <w:p w:rsidR="001E62DE" w:rsidRPr="00AC3B05" w:rsidRDefault="009109DC" w:rsidP="00AC3B05">
      <w:pPr>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6158EDEF" wp14:editId="2BACE169">
            <wp:simplePos x="0" y="0"/>
            <wp:positionH relativeFrom="column">
              <wp:posOffset>1280795</wp:posOffset>
            </wp:positionH>
            <wp:positionV relativeFrom="paragraph">
              <wp:posOffset>110490</wp:posOffset>
            </wp:positionV>
            <wp:extent cx="3149600" cy="2692400"/>
            <wp:effectExtent l="0" t="0" r="0" b="0"/>
            <wp:wrapTight wrapText="bothSides">
              <wp:wrapPolygon edited="0">
                <wp:start x="0" y="0"/>
                <wp:lineTo x="0" y="21396"/>
                <wp:lineTo x="21426" y="21396"/>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600"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2DE" w:rsidRPr="00AC3B05" w:rsidRDefault="001E62DE" w:rsidP="00AC3B05">
      <w:pPr>
        <w:rPr>
          <w:rFonts w:ascii="Arial" w:hAnsi="Arial" w:cs="Arial"/>
          <w:b/>
          <w:sz w:val="28"/>
          <w:szCs w:val="28"/>
        </w:rPr>
      </w:pP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p>
    <w:p w:rsidR="00AC3B05" w:rsidRDefault="00AC3B05" w:rsidP="00AC3B05">
      <w:pPr>
        <w:tabs>
          <w:tab w:val="center" w:pos="8750"/>
        </w:tabs>
        <w:jc w:val="center"/>
        <w:rPr>
          <w:rFonts w:ascii="Arial Bold" w:hAnsi="Arial Bold"/>
        </w:rPr>
      </w:pPr>
    </w:p>
    <w:p w:rsidR="009109DC" w:rsidRDefault="009109DC" w:rsidP="00AC3B05">
      <w:pPr>
        <w:tabs>
          <w:tab w:val="center" w:pos="8750"/>
        </w:tabs>
        <w:jc w:val="center"/>
        <w:rPr>
          <w:rFonts w:ascii="Arial Bold" w:hAnsi="Arial Bold"/>
          <w:sz w:val="40"/>
        </w:rPr>
      </w:pPr>
    </w:p>
    <w:p w:rsidR="009109DC" w:rsidRDefault="009109DC" w:rsidP="00AC3B05">
      <w:pPr>
        <w:tabs>
          <w:tab w:val="center" w:pos="8750"/>
        </w:tabs>
        <w:jc w:val="center"/>
        <w:rPr>
          <w:rFonts w:ascii="Arial Bold" w:hAnsi="Arial Bold"/>
          <w:sz w:val="40"/>
        </w:rPr>
      </w:pPr>
    </w:p>
    <w:p w:rsidR="009109DC" w:rsidRDefault="009109DC" w:rsidP="00AC3B05">
      <w:pPr>
        <w:tabs>
          <w:tab w:val="center" w:pos="8750"/>
        </w:tabs>
        <w:jc w:val="center"/>
        <w:rPr>
          <w:rFonts w:ascii="Arial Bold" w:hAnsi="Arial Bold"/>
          <w:sz w:val="40"/>
        </w:rPr>
      </w:pPr>
    </w:p>
    <w:p w:rsidR="009109DC" w:rsidRDefault="009109DC" w:rsidP="00AC3B05">
      <w:pPr>
        <w:tabs>
          <w:tab w:val="center" w:pos="8750"/>
        </w:tabs>
        <w:jc w:val="center"/>
        <w:rPr>
          <w:rFonts w:ascii="Arial Bold" w:hAnsi="Arial Bold"/>
          <w:sz w:val="40"/>
        </w:rPr>
      </w:pPr>
    </w:p>
    <w:p w:rsidR="009109DC" w:rsidRDefault="009109DC" w:rsidP="00AC3B05">
      <w:pPr>
        <w:tabs>
          <w:tab w:val="center" w:pos="8750"/>
        </w:tabs>
        <w:jc w:val="center"/>
        <w:rPr>
          <w:rFonts w:ascii="Arial Bold" w:hAnsi="Arial Bold"/>
          <w:sz w:val="40"/>
        </w:rPr>
      </w:pPr>
    </w:p>
    <w:p w:rsidR="009109DC" w:rsidRDefault="009109DC" w:rsidP="00AC3B05">
      <w:pPr>
        <w:tabs>
          <w:tab w:val="center" w:pos="8750"/>
        </w:tabs>
        <w:jc w:val="center"/>
        <w:rPr>
          <w:rFonts w:ascii="Arial Bold" w:hAnsi="Arial Bold"/>
          <w:sz w:val="40"/>
        </w:rPr>
      </w:pPr>
    </w:p>
    <w:p w:rsidR="009109DC" w:rsidRDefault="009109DC" w:rsidP="00AC3B05">
      <w:pPr>
        <w:tabs>
          <w:tab w:val="center" w:pos="8750"/>
        </w:tabs>
        <w:jc w:val="center"/>
        <w:rPr>
          <w:rFonts w:ascii="Arial Bold" w:hAnsi="Arial Bold"/>
          <w:sz w:val="40"/>
        </w:rPr>
      </w:pPr>
    </w:p>
    <w:p w:rsidR="00AC3B05" w:rsidRDefault="00AC3B05" w:rsidP="00AC3B05">
      <w:pPr>
        <w:tabs>
          <w:tab w:val="center" w:pos="8750"/>
        </w:tabs>
        <w:jc w:val="center"/>
        <w:rPr>
          <w:rFonts w:ascii="Arial Bold" w:hAnsi="Arial Bold"/>
          <w:sz w:val="40"/>
        </w:rPr>
      </w:pPr>
      <w:r>
        <w:rPr>
          <w:rFonts w:ascii="Arial Bold" w:hAnsi="Arial Bold"/>
          <w:sz w:val="40"/>
        </w:rPr>
        <w:t>STAFF FACILITATOR GUIDE</w:t>
      </w:r>
    </w:p>
    <w:p w:rsidR="00AC3B05" w:rsidRDefault="00AC3B05" w:rsidP="00AC3B05">
      <w:pPr>
        <w:tabs>
          <w:tab w:val="center" w:pos="8750"/>
        </w:tabs>
        <w:jc w:val="center"/>
        <w:rPr>
          <w:rFonts w:ascii="Arial Bold" w:hAnsi="Arial Bold"/>
          <w:sz w:val="40"/>
        </w:rPr>
      </w:pPr>
      <w:r>
        <w:rPr>
          <w:rFonts w:ascii="Arial Bold" w:hAnsi="Arial Bold"/>
          <w:sz w:val="40"/>
        </w:rPr>
        <w:t>With Student Delegate Workbook and Schedule</w:t>
      </w:r>
    </w:p>
    <w:p w:rsidR="00AC3B05" w:rsidRDefault="00AC3B05" w:rsidP="00AC3B05">
      <w:pPr>
        <w:tabs>
          <w:tab w:val="center" w:pos="8750"/>
        </w:tabs>
        <w:jc w:val="center"/>
        <w:rPr>
          <w:rFonts w:ascii="Arial Bold" w:hAnsi="Arial Bold"/>
          <w:sz w:val="40"/>
        </w:rPr>
      </w:pPr>
    </w:p>
    <w:p w:rsidR="00AC3B05" w:rsidRDefault="00AC3B05" w:rsidP="00AC3B05">
      <w:pPr>
        <w:tabs>
          <w:tab w:val="center" w:pos="8750"/>
        </w:tabs>
        <w:jc w:val="center"/>
        <w:rPr>
          <w:rFonts w:ascii="Arial Bold" w:hAnsi="Arial Bold"/>
          <w:sz w:val="40"/>
        </w:rPr>
      </w:pPr>
      <w:r>
        <w:rPr>
          <w:rFonts w:ascii="Arial Bold" w:hAnsi="Arial Bold"/>
          <w:sz w:val="40"/>
        </w:rPr>
        <w:t>Name:  ______________________________</w:t>
      </w:r>
    </w:p>
    <w:p w:rsidR="00AC3B05" w:rsidRDefault="00AC3B05" w:rsidP="00AC3B05">
      <w:pPr>
        <w:tabs>
          <w:tab w:val="center" w:pos="8750"/>
        </w:tabs>
        <w:jc w:val="center"/>
        <w:rPr>
          <w:rFonts w:ascii="Arial Bold" w:hAnsi="Arial Bold"/>
          <w:sz w:val="48"/>
        </w:rPr>
      </w:pPr>
    </w:p>
    <w:p w:rsidR="00AC3B05" w:rsidRDefault="00AC3B05" w:rsidP="00AC3B05">
      <w:pPr>
        <w:jc w:val="center"/>
        <w:rPr>
          <w:rFonts w:ascii="Arial Bold" w:hAnsi="Arial Bold"/>
          <w:sz w:val="28"/>
        </w:rPr>
      </w:pPr>
      <w:r>
        <w:rPr>
          <w:rFonts w:ascii="Arial Bold" w:hAnsi="Arial Bold"/>
          <w:sz w:val="28"/>
        </w:rPr>
        <w:t>ORIGINALLY DEVELOPED BY</w:t>
      </w:r>
    </w:p>
    <w:p w:rsidR="00AC3B05" w:rsidRDefault="00AC3B05" w:rsidP="00AC3B05">
      <w:pPr>
        <w:jc w:val="center"/>
        <w:rPr>
          <w:rFonts w:ascii="Arial Bold" w:hAnsi="Arial Bold"/>
          <w:sz w:val="28"/>
        </w:rPr>
      </w:pPr>
      <w:r>
        <w:rPr>
          <w:rFonts w:ascii="Arial Bold" w:hAnsi="Arial Bold"/>
          <w:sz w:val="28"/>
        </w:rPr>
        <w:t>THE CALIFORNIA GOVERNOR'S COMMITTEE</w:t>
      </w:r>
    </w:p>
    <w:p w:rsidR="00AC3B05" w:rsidRDefault="00AC3B05" w:rsidP="00AC3B05">
      <w:pPr>
        <w:jc w:val="center"/>
        <w:rPr>
          <w:rFonts w:ascii="Arial Bold" w:hAnsi="Arial Bold"/>
          <w:sz w:val="28"/>
        </w:rPr>
      </w:pPr>
      <w:r>
        <w:rPr>
          <w:rFonts w:ascii="Arial Bold" w:hAnsi="Arial Bold"/>
          <w:sz w:val="28"/>
        </w:rPr>
        <w:t>ON EMPLOYMENT OF PEOPLE WITH DISABILITIES</w:t>
      </w:r>
    </w:p>
    <w:p w:rsidR="00AC3B05" w:rsidRDefault="00AC3B05" w:rsidP="00AC3B05">
      <w:pPr>
        <w:jc w:val="center"/>
        <w:rPr>
          <w:rFonts w:ascii="Arial Bold" w:hAnsi="Arial Bold"/>
          <w:sz w:val="28"/>
        </w:rPr>
      </w:pPr>
    </w:p>
    <w:p w:rsidR="001E62DE" w:rsidRPr="00AC3B05" w:rsidRDefault="001E62DE">
      <w:pPr>
        <w:pStyle w:val="FreeForm"/>
        <w:rPr>
          <w:rFonts w:ascii="Arial" w:hAnsi="Arial" w:cs="Arial"/>
          <w:sz w:val="28"/>
          <w:szCs w:val="28"/>
        </w:rPr>
        <w:sectPr w:rsidR="001E62DE" w:rsidRPr="00AC3B05">
          <w:headerReference w:type="even" r:id="rId9"/>
          <w:headerReference w:type="default" r:id="rId10"/>
          <w:footerReference w:type="even" r:id="rId11"/>
          <w:footerReference w:type="default" r:id="rId12"/>
          <w:headerReference w:type="first" r:id="rId13"/>
          <w:footerReference w:type="first" r:id="rId14"/>
          <w:pgSz w:w="12240" w:h="15840"/>
          <w:pgMar w:top="720" w:right="1620" w:bottom="547" w:left="1620" w:header="144" w:footer="144" w:gutter="0"/>
          <w:pgNumType w:start="1"/>
          <w:cols w:space="720"/>
        </w:sectPr>
      </w:pPr>
    </w:p>
    <w:bookmarkStart w:id="1" w:name="_MON_1433221663"/>
    <w:bookmarkEnd w:id="1"/>
    <w:p w:rsidR="001E62DE" w:rsidRPr="002864E2" w:rsidRDefault="00CC65D4" w:rsidP="00AC3B05">
      <w:pPr>
        <w:rPr>
          <w:rFonts w:ascii="Arial" w:hAnsi="Arial" w:cs="Arial"/>
          <w:sz w:val="8"/>
          <w:szCs w:val="28"/>
          <w:u w:val="single"/>
        </w:rPr>
      </w:pPr>
      <w:r>
        <w:rPr>
          <w:rFonts w:ascii="Arial" w:hAnsi="Arial" w:cs="Arial"/>
          <w:sz w:val="28"/>
          <w:szCs w:val="28"/>
          <w:u w:val="single"/>
        </w:rPr>
        <w:object w:dxaOrig="19365" w:dyaOrig="21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3pt;height:566pt" o:ole="">
            <v:imagedata r:id="rId15" o:title=""/>
          </v:shape>
          <o:OLEObject Type="Embed" ProgID="Excel.Sheet.8" ShapeID="_x0000_i1025" DrawAspect="Content" ObjectID="_1435399566" r:id="rId16"/>
        </w:object>
      </w:r>
    </w:p>
    <w:p w:rsidR="001E62DE" w:rsidRPr="00AC3B05" w:rsidRDefault="001E62DE">
      <w:pPr>
        <w:pStyle w:val="FreeForm"/>
        <w:rPr>
          <w:rFonts w:ascii="Arial" w:hAnsi="Arial" w:cs="Arial"/>
          <w:sz w:val="28"/>
          <w:szCs w:val="28"/>
        </w:rPr>
        <w:sectPr w:rsidR="001E62DE" w:rsidRPr="00AC3B05" w:rsidSect="00CF0304">
          <w:headerReference w:type="even" r:id="rId17"/>
          <w:headerReference w:type="default" r:id="rId18"/>
          <w:footerReference w:type="even" r:id="rId19"/>
          <w:footerReference w:type="default" r:id="rId20"/>
          <w:pgSz w:w="15840" w:h="12240" w:orient="landscape"/>
          <w:pgMar w:top="245" w:right="360" w:bottom="245" w:left="346" w:header="144" w:footer="144" w:gutter="0"/>
          <w:pgNumType w:start="1"/>
          <w:cols w:space="720"/>
          <w:docGrid w:linePitch="272"/>
        </w:sectPr>
      </w:pPr>
    </w:p>
    <w:p w:rsidR="00AC3B05" w:rsidRDefault="00AC3B05" w:rsidP="00AC3B05">
      <w:pPr>
        <w:jc w:val="center"/>
        <w:rPr>
          <w:rFonts w:ascii="Arial Bold" w:hAnsi="Arial Bold"/>
          <w:sz w:val="36"/>
        </w:rPr>
      </w:pPr>
      <w:r>
        <w:rPr>
          <w:rFonts w:ascii="Arial Bold" w:hAnsi="Arial Bold"/>
          <w:smallCaps/>
          <w:sz w:val="36"/>
        </w:rPr>
        <w:t>STAFF FACILITATOR G</w:t>
      </w:r>
      <w:r w:rsidR="00C56BDC">
        <w:rPr>
          <w:rFonts w:ascii="Arial Bold" w:hAnsi="Arial Bold"/>
          <w:smallCaps/>
          <w:sz w:val="36"/>
        </w:rPr>
        <w:t xml:space="preserve">UIDE: </w:t>
      </w:r>
      <w:r>
        <w:rPr>
          <w:rFonts w:ascii="Arial Bold" w:hAnsi="Arial Bold"/>
          <w:smallCaps/>
          <w:sz w:val="36"/>
        </w:rPr>
        <w:t>INTRODUCTION</w:t>
      </w:r>
    </w:p>
    <w:p w:rsidR="00AC3B05" w:rsidRDefault="00AC3B05" w:rsidP="00AC3B05">
      <w:pPr>
        <w:jc w:val="center"/>
        <w:rPr>
          <w:rFonts w:ascii="Arial Bold" w:hAnsi="Arial Bold"/>
          <w:sz w:val="28"/>
        </w:rPr>
      </w:pPr>
    </w:p>
    <w:p w:rsidR="00AC3B05" w:rsidRDefault="00AC3B05" w:rsidP="00AC3B05">
      <w:pPr>
        <w:jc w:val="center"/>
        <w:rPr>
          <w:rFonts w:ascii="Arial Bold" w:hAnsi="Arial Bold"/>
          <w:sz w:val="28"/>
        </w:rPr>
      </w:pPr>
    </w:p>
    <w:p w:rsidR="00AC3B05" w:rsidRDefault="00AC3B05" w:rsidP="00AC3B05">
      <w:pPr>
        <w:rPr>
          <w:rFonts w:ascii="Arial Bold" w:hAnsi="Arial Bold"/>
          <w:sz w:val="28"/>
        </w:rPr>
      </w:pPr>
      <w:r>
        <w:rPr>
          <w:rFonts w:ascii="Arial Bold" w:hAnsi="Arial Bold"/>
          <w:sz w:val="28"/>
        </w:rPr>
        <w:t>OVERVIEW</w:t>
      </w:r>
    </w:p>
    <w:p w:rsidR="00AC3B05" w:rsidRDefault="00AC3B05" w:rsidP="00AC3B05">
      <w:pPr>
        <w:rPr>
          <w:rFonts w:ascii="Arial" w:hAnsi="Arial"/>
        </w:rPr>
      </w:pPr>
    </w:p>
    <w:p w:rsidR="00AC3B05" w:rsidRDefault="00AC3B05" w:rsidP="00AC3B05">
      <w:pPr>
        <w:tabs>
          <w:tab w:val="center" w:pos="9398"/>
        </w:tabs>
        <w:rPr>
          <w:rFonts w:ascii="Arial" w:hAnsi="Arial"/>
          <w:sz w:val="28"/>
        </w:rPr>
      </w:pPr>
      <w:r>
        <w:rPr>
          <w:rFonts w:ascii="Arial" w:hAnsi="Arial"/>
          <w:sz w:val="28"/>
        </w:rPr>
        <w:t xml:space="preserve">The Staff Facilitator Guide pages are intended to assist all YLF on-site staff in your various </w:t>
      </w:r>
      <w:r w:rsidR="00E92FE9">
        <w:rPr>
          <w:rFonts w:ascii="Arial" w:hAnsi="Arial"/>
          <w:sz w:val="28"/>
        </w:rPr>
        <w:t>roles. Effective</w:t>
      </w:r>
      <w:r>
        <w:rPr>
          <w:rFonts w:ascii="Arial" w:hAnsi="Arial"/>
          <w:sz w:val="28"/>
        </w:rPr>
        <w:t xml:space="preserve"> staff are key to a successful YLF and hopefully this guide will make your job </w:t>
      </w:r>
      <w:r w:rsidR="00E92FE9">
        <w:rPr>
          <w:rFonts w:ascii="Arial" w:hAnsi="Arial"/>
          <w:sz w:val="28"/>
        </w:rPr>
        <w:t>easier. For</w:t>
      </w:r>
      <w:r>
        <w:rPr>
          <w:rFonts w:ascii="Arial" w:hAnsi="Arial"/>
          <w:sz w:val="28"/>
        </w:rPr>
        <w:t xml:space="preserve"> your convenience, the</w:t>
      </w:r>
    </w:p>
    <w:p w:rsidR="00AC3B05" w:rsidRDefault="00AC3B05" w:rsidP="00AC3B05">
      <w:pPr>
        <w:tabs>
          <w:tab w:val="center" w:pos="9398"/>
        </w:tabs>
        <w:rPr>
          <w:rFonts w:ascii="Arial" w:hAnsi="Arial"/>
          <w:sz w:val="28"/>
        </w:rPr>
      </w:pPr>
      <w:r>
        <w:rPr>
          <w:rFonts w:ascii="Arial" w:hAnsi="Arial"/>
          <w:sz w:val="28"/>
        </w:rPr>
        <w:t xml:space="preserve">Facilitator’s Guide includes the exact pages of the Delegate Workbook, with extra “Staff Facilitator Guide Pages” inserted </w:t>
      </w:r>
      <w:r w:rsidR="00E92FE9">
        <w:rPr>
          <w:rFonts w:ascii="Arial" w:hAnsi="Arial"/>
          <w:sz w:val="28"/>
        </w:rPr>
        <w:t>throughout. We</w:t>
      </w:r>
      <w:r>
        <w:rPr>
          <w:rFonts w:ascii="Arial" w:hAnsi="Arial"/>
          <w:sz w:val="28"/>
        </w:rPr>
        <w:t xml:space="preserve"> recommend using this handbook as your personal guide during YLF and keeping confidential the strategies and </w:t>
      </w:r>
      <w:r w:rsidR="00C56BDC">
        <w:rPr>
          <w:rFonts w:ascii="Arial" w:hAnsi="Arial"/>
          <w:sz w:val="28"/>
        </w:rPr>
        <w:t>suggestions, which</w:t>
      </w:r>
      <w:r>
        <w:rPr>
          <w:rFonts w:ascii="Arial" w:hAnsi="Arial"/>
          <w:sz w:val="28"/>
        </w:rPr>
        <w:t xml:space="preserve"> you can use within your group</w:t>
      </w:r>
      <w:r w:rsidR="00E92FE9">
        <w:rPr>
          <w:rFonts w:ascii="Arial" w:hAnsi="Arial"/>
          <w:sz w:val="28"/>
        </w:rPr>
        <w:t>.</w:t>
      </w:r>
    </w:p>
    <w:p w:rsidR="00AC3B05" w:rsidRDefault="00AC3B05" w:rsidP="00AC3B05">
      <w:pPr>
        <w:tabs>
          <w:tab w:val="center" w:pos="9398"/>
        </w:tabs>
        <w:rPr>
          <w:rFonts w:ascii="Arial" w:hAnsi="Arial"/>
          <w:sz w:val="28"/>
        </w:rPr>
      </w:pPr>
    </w:p>
    <w:p w:rsidR="00AC3B05" w:rsidRDefault="00AC3B05" w:rsidP="00AC3B05">
      <w:pPr>
        <w:tabs>
          <w:tab w:val="center" w:pos="9398"/>
        </w:tabs>
        <w:rPr>
          <w:rFonts w:ascii="Arial Bold" w:hAnsi="Arial Bold"/>
          <w:sz w:val="28"/>
        </w:rPr>
      </w:pPr>
      <w:r>
        <w:rPr>
          <w:rFonts w:ascii="Arial Bold" w:hAnsi="Arial Bold"/>
          <w:sz w:val="28"/>
        </w:rPr>
        <w:t>HOW TO USE THE STAFF FACILITATOR’S GUIDE AND WORKBOOK</w:t>
      </w:r>
    </w:p>
    <w:p w:rsidR="00AC3B05" w:rsidRDefault="00AC3B05" w:rsidP="00AC3B05">
      <w:pPr>
        <w:rPr>
          <w:rFonts w:ascii="Arial" w:hAnsi="Arial"/>
        </w:rPr>
      </w:pPr>
    </w:p>
    <w:p w:rsidR="00AC3B05" w:rsidRDefault="00AC3B05" w:rsidP="00AC3B05">
      <w:pPr>
        <w:tabs>
          <w:tab w:val="center" w:pos="9398"/>
        </w:tabs>
        <w:rPr>
          <w:rFonts w:ascii="Arial" w:hAnsi="Arial"/>
          <w:sz w:val="28"/>
        </w:rPr>
      </w:pPr>
      <w:r>
        <w:rPr>
          <w:rFonts w:ascii="Arial" w:hAnsi="Arial"/>
          <w:sz w:val="28"/>
        </w:rPr>
        <w:t xml:space="preserve">The emphasis of the Staff Facilitator Guide Pages is on sharing helpful ideas for facilitating your small group discussions and </w:t>
      </w:r>
      <w:r w:rsidR="00E92FE9">
        <w:rPr>
          <w:rFonts w:ascii="Arial" w:hAnsi="Arial"/>
          <w:sz w:val="28"/>
        </w:rPr>
        <w:t>experiences. It</w:t>
      </w:r>
      <w:r>
        <w:rPr>
          <w:rFonts w:ascii="Arial" w:hAnsi="Arial"/>
          <w:sz w:val="28"/>
        </w:rPr>
        <w:t xml:space="preserve"> also outlines the “Key Messages” for each of the subject areas of the YLF. </w:t>
      </w:r>
      <w:r>
        <w:rPr>
          <w:rFonts w:ascii="Arial Italic" w:hAnsi="Arial Italic"/>
          <w:sz w:val="28"/>
        </w:rPr>
        <w:t xml:space="preserve">The activities and suggestions are just a guide for </w:t>
      </w:r>
      <w:r w:rsidR="00E92FE9">
        <w:rPr>
          <w:rFonts w:ascii="Arial Italic" w:hAnsi="Arial Italic"/>
          <w:sz w:val="28"/>
        </w:rPr>
        <w:t>you.</w:t>
      </w:r>
      <w:r w:rsidR="00E92FE9">
        <w:rPr>
          <w:rFonts w:ascii="Arial" w:hAnsi="Arial"/>
          <w:sz w:val="28"/>
        </w:rPr>
        <w:t xml:space="preserve"> The</w:t>
      </w:r>
      <w:r>
        <w:rPr>
          <w:rFonts w:ascii="Arial" w:hAnsi="Arial"/>
          <w:sz w:val="28"/>
        </w:rPr>
        <w:t xml:space="preserve"> activities assigned to each small group are activities that have worked well in the past, and there are extra activities in the “toolbox” at the end to use as you choose. You should decide what works best for your group and what will help your delegates learn and develop as leaders</w:t>
      </w:r>
      <w:r w:rsidR="00E92FE9">
        <w:rPr>
          <w:rFonts w:ascii="Arial" w:hAnsi="Arial"/>
          <w:sz w:val="28"/>
        </w:rPr>
        <w:t>.</w:t>
      </w:r>
    </w:p>
    <w:p w:rsidR="00AC3B05" w:rsidRDefault="00AC3B05" w:rsidP="00AC3B05">
      <w:pPr>
        <w:spacing w:line="360" w:lineRule="auto"/>
        <w:rPr>
          <w:rFonts w:ascii="Arial Bold" w:hAnsi="Arial Bold"/>
          <w:sz w:val="28"/>
        </w:rPr>
      </w:pPr>
    </w:p>
    <w:p w:rsidR="00AC3B05" w:rsidRDefault="00AC3B05" w:rsidP="00AC3B05">
      <w:pPr>
        <w:rPr>
          <w:rFonts w:ascii="Arial Bold" w:hAnsi="Arial Bold"/>
          <w:sz w:val="28"/>
        </w:rPr>
      </w:pPr>
      <w:r>
        <w:rPr>
          <w:rFonts w:ascii="Arial Bold" w:hAnsi="Arial Bold"/>
          <w:sz w:val="28"/>
        </w:rPr>
        <w:t>KEY MESSAGES AND DAILY THEMES FOR YLF</w:t>
      </w:r>
    </w:p>
    <w:p w:rsidR="00AC3B05" w:rsidRDefault="00AC3B05" w:rsidP="00AC3B05">
      <w:pPr>
        <w:rPr>
          <w:rFonts w:ascii="Arial" w:hAnsi="Arial"/>
        </w:rPr>
      </w:pPr>
    </w:p>
    <w:p w:rsidR="00AC3B05" w:rsidRDefault="00AC3B05" w:rsidP="00AC3B05">
      <w:pPr>
        <w:rPr>
          <w:rFonts w:ascii="Arial" w:hAnsi="Arial"/>
          <w:sz w:val="28"/>
        </w:rPr>
      </w:pPr>
      <w:r>
        <w:rPr>
          <w:rFonts w:ascii="Arial" w:hAnsi="Arial"/>
          <w:sz w:val="28"/>
        </w:rPr>
        <w:t xml:space="preserve">When participating with your small group, please keep in mind and remember to refer to the various key messages of YLF, including “What We Will Accomplish at YLF,” the daily theme (each day has a unique one) and the key message and theme of specific </w:t>
      </w:r>
      <w:r w:rsidR="00E92FE9">
        <w:rPr>
          <w:rFonts w:ascii="Arial" w:hAnsi="Arial"/>
          <w:sz w:val="28"/>
        </w:rPr>
        <w:t>presentations. In</w:t>
      </w:r>
      <w:r>
        <w:rPr>
          <w:rFonts w:ascii="Arial" w:hAnsi="Arial"/>
          <w:sz w:val="28"/>
        </w:rPr>
        <w:t xml:space="preserve"> addition, please be sure to reinforce the importance of the Personal Leadership and Advocacy Plan by referring to it throughout the week</w:t>
      </w:r>
      <w:r w:rsidR="00E92FE9">
        <w:rPr>
          <w:rFonts w:ascii="Arial" w:hAnsi="Arial"/>
          <w:sz w:val="28"/>
        </w:rPr>
        <w:t>.</w:t>
      </w:r>
    </w:p>
    <w:p w:rsidR="00AC3B05" w:rsidRDefault="00AC3B05" w:rsidP="00AC3B05">
      <w:pPr>
        <w:rPr>
          <w:rFonts w:ascii="Arial" w:hAnsi="Arial"/>
          <w:sz w:val="28"/>
        </w:rPr>
      </w:pPr>
    </w:p>
    <w:p w:rsidR="00AC3B05" w:rsidRDefault="00AC3B05" w:rsidP="00AC3B05">
      <w:pPr>
        <w:rPr>
          <w:rFonts w:ascii="Arial Bold" w:hAnsi="Arial Bold"/>
          <w:sz w:val="28"/>
        </w:rPr>
      </w:pPr>
      <w:r>
        <w:rPr>
          <w:rFonts w:ascii="Arial Bold" w:hAnsi="Arial Bold"/>
          <w:sz w:val="28"/>
        </w:rPr>
        <w:t>YOUTH TRANSITION TOOLKIT</w:t>
      </w:r>
    </w:p>
    <w:p w:rsidR="00AC3B05" w:rsidRDefault="00AC3B05" w:rsidP="00AC3B05">
      <w:pPr>
        <w:rPr>
          <w:rFonts w:ascii="Arial" w:hAnsi="Arial"/>
        </w:rPr>
      </w:pPr>
    </w:p>
    <w:p w:rsidR="00AC3B05" w:rsidRDefault="00AC3B05" w:rsidP="00AC3B05">
      <w:pPr>
        <w:rPr>
          <w:rFonts w:ascii="Arial" w:hAnsi="Arial"/>
          <w:sz w:val="28"/>
        </w:rPr>
      </w:pPr>
      <w:r>
        <w:rPr>
          <w:rFonts w:ascii="Arial" w:hAnsi="Arial"/>
          <w:sz w:val="28"/>
        </w:rPr>
        <w:t xml:space="preserve">Mention to delegates that they can get more information and resources on topics which can help them transition to college, employment, and independent living by going to the Youth Transition Toolkit website: </w:t>
      </w:r>
      <w:hyperlink r:id="rId21" w:history="1">
        <w:r>
          <w:rPr>
            <w:rStyle w:val="Hyperlink1"/>
            <w:rFonts w:ascii="Arial" w:hAnsi="Arial"/>
            <w:sz w:val="28"/>
          </w:rPr>
          <w:t>www.tknlyouth.info</w:t>
        </w:r>
      </w:hyperlink>
      <w:r>
        <w:rPr>
          <w:rFonts w:ascii="Arial" w:hAnsi="Arial"/>
          <w:sz w:val="28"/>
        </w:rPr>
        <w:t xml:space="preserve"> (in past years we provided the “YLF Resource Guide CD” – however, this year we are encouraging delegates to visit this website which has easy-to-navigate information and resources). Have delegates turn to the Transition Toolkit flyer on page 66 under the “Information” Tab in the workbooks and highlight information covered in the toolkit, such as:</w:t>
      </w:r>
    </w:p>
    <w:p w:rsidR="00E92FE9" w:rsidRDefault="00E92FE9" w:rsidP="00AC3B05">
      <w:pPr>
        <w:rPr>
          <w:rFonts w:ascii="Arial" w:hAnsi="Arial"/>
          <w:sz w:val="28"/>
        </w:rPr>
      </w:pPr>
    </w:p>
    <w:p w:rsidR="00AC3B05" w:rsidRDefault="00E92FE9" w:rsidP="00BF3A6D">
      <w:pPr>
        <w:pStyle w:val="ColorfulList-Accent11"/>
        <w:numPr>
          <w:ilvl w:val="0"/>
          <w:numId w:val="68"/>
        </w:numPr>
        <w:tabs>
          <w:tab w:val="clear" w:pos="360"/>
        </w:tabs>
        <w:ind w:left="990" w:hanging="270"/>
        <w:rPr>
          <w:rFonts w:ascii="Arial" w:hAnsi="Arial"/>
          <w:sz w:val="28"/>
        </w:rPr>
      </w:pPr>
      <w:r>
        <w:rPr>
          <w:rFonts w:ascii="Arial" w:hAnsi="Arial"/>
          <w:sz w:val="28"/>
        </w:rPr>
        <w:t>Financial aid and scholarships.</w:t>
      </w:r>
    </w:p>
    <w:p w:rsidR="00AC3B05" w:rsidRDefault="00AC3B05" w:rsidP="00BF3A6D">
      <w:pPr>
        <w:pStyle w:val="ColorfulList-Accent11"/>
        <w:numPr>
          <w:ilvl w:val="0"/>
          <w:numId w:val="68"/>
        </w:numPr>
        <w:tabs>
          <w:tab w:val="clear" w:pos="360"/>
          <w:tab w:val="num" w:pos="990"/>
        </w:tabs>
        <w:rPr>
          <w:rFonts w:ascii="Arial" w:hAnsi="Arial"/>
          <w:sz w:val="28"/>
        </w:rPr>
      </w:pPr>
      <w:r>
        <w:rPr>
          <w:rFonts w:ascii="Arial" w:hAnsi="Arial"/>
          <w:sz w:val="28"/>
        </w:rPr>
        <w:t>Finding accessible housing, finding roommates and housing rights</w:t>
      </w:r>
      <w:r w:rsidR="00E92FE9">
        <w:rPr>
          <w:rFonts w:ascii="Arial" w:hAnsi="Arial"/>
          <w:sz w:val="28"/>
        </w:rPr>
        <w:t>.</w:t>
      </w:r>
    </w:p>
    <w:p w:rsidR="00AC3B05" w:rsidRDefault="00AC3B05" w:rsidP="00BF3A6D">
      <w:pPr>
        <w:pStyle w:val="ColorfulList-Accent11"/>
        <w:numPr>
          <w:ilvl w:val="0"/>
          <w:numId w:val="68"/>
        </w:numPr>
        <w:tabs>
          <w:tab w:val="clear" w:pos="360"/>
          <w:tab w:val="num" w:pos="990"/>
        </w:tabs>
        <w:rPr>
          <w:rFonts w:ascii="Arial" w:hAnsi="Arial"/>
          <w:sz w:val="28"/>
        </w:rPr>
      </w:pPr>
      <w:r>
        <w:rPr>
          <w:rFonts w:ascii="Arial" w:hAnsi="Arial"/>
          <w:sz w:val="28"/>
        </w:rPr>
        <w:t>Finding and paying for a personal care attendant</w:t>
      </w:r>
      <w:r w:rsidR="00E92FE9">
        <w:rPr>
          <w:rFonts w:ascii="Arial" w:hAnsi="Arial"/>
          <w:sz w:val="28"/>
        </w:rPr>
        <w:t>.</w:t>
      </w:r>
    </w:p>
    <w:p w:rsidR="00AC3B05" w:rsidRDefault="00AC3B05" w:rsidP="00BF3A6D">
      <w:pPr>
        <w:pStyle w:val="ColorfulList-Accent11"/>
        <w:numPr>
          <w:ilvl w:val="0"/>
          <w:numId w:val="68"/>
        </w:numPr>
        <w:tabs>
          <w:tab w:val="clear" w:pos="360"/>
          <w:tab w:val="num" w:pos="990"/>
        </w:tabs>
        <w:ind w:left="990" w:hanging="270"/>
        <w:rPr>
          <w:rFonts w:ascii="Arial" w:hAnsi="Arial"/>
          <w:sz w:val="28"/>
        </w:rPr>
      </w:pPr>
      <w:r>
        <w:rPr>
          <w:rFonts w:ascii="Arial" w:hAnsi="Arial"/>
          <w:sz w:val="28"/>
        </w:rPr>
        <w:t>Choosing a career that fits with your interests and abilities, and how to find a job</w:t>
      </w:r>
      <w:r w:rsidR="00E92FE9">
        <w:rPr>
          <w:rFonts w:ascii="Arial" w:hAnsi="Arial"/>
          <w:sz w:val="28"/>
        </w:rPr>
        <w:t>.</w:t>
      </w:r>
    </w:p>
    <w:p w:rsidR="00AC3B05" w:rsidRDefault="00AC3B05" w:rsidP="00BF3A6D">
      <w:pPr>
        <w:pStyle w:val="ColorfulList-Accent11"/>
        <w:numPr>
          <w:ilvl w:val="0"/>
          <w:numId w:val="68"/>
        </w:numPr>
        <w:tabs>
          <w:tab w:val="clear" w:pos="360"/>
          <w:tab w:val="num" w:pos="990"/>
        </w:tabs>
        <w:ind w:left="990" w:hanging="270"/>
        <w:rPr>
          <w:rFonts w:ascii="Arial" w:hAnsi="Arial"/>
          <w:sz w:val="28"/>
        </w:rPr>
      </w:pPr>
      <w:r>
        <w:rPr>
          <w:rFonts w:ascii="Arial" w:hAnsi="Arial"/>
          <w:sz w:val="28"/>
        </w:rPr>
        <w:t>Disability disclosure, and how to decide when (and whether) to disclose your disability to an employer</w:t>
      </w:r>
      <w:r w:rsidR="00E92FE9">
        <w:rPr>
          <w:rFonts w:ascii="Arial" w:hAnsi="Arial"/>
          <w:sz w:val="28"/>
        </w:rPr>
        <w:t>.</w:t>
      </w:r>
    </w:p>
    <w:p w:rsidR="00AC3B05" w:rsidRDefault="00AC3B05" w:rsidP="00BF3A6D">
      <w:pPr>
        <w:pStyle w:val="ColorfulList-Accent11"/>
        <w:numPr>
          <w:ilvl w:val="0"/>
          <w:numId w:val="68"/>
        </w:numPr>
        <w:tabs>
          <w:tab w:val="clear" w:pos="360"/>
          <w:tab w:val="num" w:pos="990"/>
        </w:tabs>
        <w:ind w:left="990" w:hanging="270"/>
        <w:rPr>
          <w:rFonts w:ascii="Arial" w:hAnsi="Arial"/>
          <w:sz w:val="28"/>
        </w:rPr>
      </w:pPr>
      <w:r>
        <w:rPr>
          <w:rFonts w:ascii="Arial" w:hAnsi="Arial"/>
          <w:sz w:val="28"/>
        </w:rPr>
        <w:t>Clubs and adaptive sports programs which are designed specifically for youth with disabilities</w:t>
      </w:r>
      <w:r w:rsidR="00E92FE9">
        <w:rPr>
          <w:rFonts w:ascii="Arial" w:hAnsi="Arial"/>
          <w:sz w:val="28"/>
        </w:rPr>
        <w:t>.</w:t>
      </w:r>
    </w:p>
    <w:p w:rsidR="00AC3B05" w:rsidRDefault="00AC3B05" w:rsidP="00BF3A6D">
      <w:pPr>
        <w:pStyle w:val="ColorfulList-Accent11"/>
        <w:numPr>
          <w:ilvl w:val="0"/>
          <w:numId w:val="68"/>
        </w:numPr>
        <w:tabs>
          <w:tab w:val="clear" w:pos="360"/>
          <w:tab w:val="num" w:pos="990"/>
        </w:tabs>
        <w:ind w:left="990" w:hanging="270"/>
        <w:rPr>
          <w:rFonts w:ascii="Arial" w:hAnsi="Arial"/>
          <w:sz w:val="28"/>
        </w:rPr>
      </w:pPr>
      <w:r>
        <w:rPr>
          <w:rFonts w:ascii="Arial" w:hAnsi="Arial"/>
          <w:sz w:val="28"/>
        </w:rPr>
        <w:t>Ways to become involved in the disability community and advocate for the rights of people with disabilities</w:t>
      </w:r>
      <w:r w:rsidR="00E92FE9">
        <w:rPr>
          <w:rFonts w:ascii="Arial" w:hAnsi="Arial"/>
          <w:sz w:val="28"/>
        </w:rPr>
        <w:t>.</w:t>
      </w:r>
      <w:r>
        <w:rPr>
          <w:rFonts w:ascii="Arial" w:hAnsi="Arial"/>
          <w:sz w:val="28"/>
        </w:rPr>
        <w:t>”</w:t>
      </w:r>
    </w:p>
    <w:p w:rsidR="00AC3B05" w:rsidRDefault="00AC3B05" w:rsidP="00AC3B05">
      <w:pPr>
        <w:rPr>
          <w:rFonts w:ascii="Arial Bold" w:hAnsi="Arial Bold"/>
          <w:sz w:val="28"/>
        </w:rPr>
      </w:pPr>
    </w:p>
    <w:p w:rsidR="00AC3B05" w:rsidRDefault="00AC3B05" w:rsidP="00AC3B05">
      <w:pPr>
        <w:rPr>
          <w:rFonts w:ascii="Arial Bold" w:hAnsi="Arial Bold"/>
          <w:sz w:val="28"/>
        </w:rPr>
      </w:pPr>
      <w:r>
        <w:rPr>
          <w:rFonts w:ascii="Arial Bold" w:hAnsi="Arial Bold"/>
          <w:sz w:val="28"/>
        </w:rPr>
        <w:t>IN EVERY SMALL GROUP</w:t>
      </w:r>
    </w:p>
    <w:p w:rsidR="00AC3B05" w:rsidRDefault="00AC3B05" w:rsidP="00AC3B05">
      <w:pPr>
        <w:rPr>
          <w:rFonts w:ascii="Arial" w:hAnsi="Arial"/>
          <w:sz w:val="28"/>
        </w:rPr>
      </w:pPr>
    </w:p>
    <w:p w:rsidR="00AC3B05" w:rsidRDefault="00AC3B05" w:rsidP="00AC3B05">
      <w:pPr>
        <w:rPr>
          <w:rFonts w:ascii="Arial" w:hAnsi="Arial"/>
          <w:sz w:val="28"/>
        </w:rPr>
      </w:pPr>
      <w:r>
        <w:rPr>
          <w:rFonts w:ascii="Arial" w:hAnsi="Arial"/>
          <w:sz w:val="28"/>
        </w:rPr>
        <w:t xml:space="preserve">In every small group, give delegates a chance to share how they feel and what they think about earlier sessions and/or about the week </w:t>
      </w:r>
      <w:r w:rsidR="00E92FE9">
        <w:rPr>
          <w:rFonts w:ascii="Arial" w:hAnsi="Arial"/>
          <w:sz w:val="28"/>
        </w:rPr>
        <w:t>overall. Small</w:t>
      </w:r>
      <w:r>
        <w:rPr>
          <w:rFonts w:ascii="Arial" w:hAnsi="Arial"/>
          <w:sz w:val="28"/>
        </w:rPr>
        <w:t xml:space="preserve"> group is their time to discuss what they heard, saw, and </w:t>
      </w:r>
      <w:r w:rsidR="00E92FE9">
        <w:rPr>
          <w:rFonts w:ascii="Arial" w:hAnsi="Arial"/>
          <w:sz w:val="28"/>
        </w:rPr>
        <w:t>felt. Look</w:t>
      </w:r>
      <w:r>
        <w:rPr>
          <w:rFonts w:ascii="Arial" w:hAnsi="Arial"/>
          <w:sz w:val="28"/>
        </w:rPr>
        <w:t xml:space="preserve"> over key messages for large group sessions that day, and talk about the messages that you think are most important</w:t>
      </w:r>
      <w:r w:rsidR="00E92FE9">
        <w:rPr>
          <w:rFonts w:ascii="Arial" w:hAnsi="Arial"/>
          <w:sz w:val="28"/>
        </w:rPr>
        <w:t>.</w:t>
      </w:r>
    </w:p>
    <w:p w:rsidR="00AC3B05" w:rsidRDefault="00AC3B05" w:rsidP="00AC3B05">
      <w:pPr>
        <w:rPr>
          <w:rFonts w:ascii="Arial" w:hAnsi="Arial"/>
          <w:sz w:val="28"/>
        </w:rPr>
      </w:pPr>
    </w:p>
    <w:p w:rsidR="00AC3B05" w:rsidRDefault="00AC3B05" w:rsidP="00AC3B05">
      <w:pPr>
        <w:rPr>
          <w:rFonts w:ascii="Arial Bold" w:hAnsi="Arial Bold"/>
          <w:sz w:val="28"/>
        </w:rPr>
      </w:pPr>
      <w:r>
        <w:rPr>
          <w:rFonts w:ascii="Arial Bold" w:hAnsi="Arial Bold"/>
          <w:sz w:val="28"/>
        </w:rPr>
        <w:t>BUILDING LEADERSHIP</w:t>
      </w:r>
    </w:p>
    <w:p w:rsidR="00AC3B05" w:rsidRDefault="00AC3B05" w:rsidP="00AC3B05">
      <w:pPr>
        <w:rPr>
          <w:rFonts w:ascii="Arial" w:hAnsi="Arial"/>
          <w:sz w:val="28"/>
        </w:rPr>
      </w:pPr>
    </w:p>
    <w:p w:rsidR="00AC3B05" w:rsidRDefault="00AC3B05" w:rsidP="00AC3B05">
      <w:pPr>
        <w:rPr>
          <w:rFonts w:ascii="Arial" w:hAnsi="Arial"/>
          <w:sz w:val="28"/>
        </w:rPr>
      </w:pPr>
      <w:r>
        <w:rPr>
          <w:rFonts w:ascii="Arial" w:hAnsi="Arial"/>
          <w:sz w:val="28"/>
        </w:rPr>
        <w:t xml:space="preserve">One way to develop leadership in your small group is getting delegates to take on </w:t>
      </w:r>
      <w:r w:rsidR="00E92FE9">
        <w:rPr>
          <w:rFonts w:ascii="Arial" w:hAnsi="Arial"/>
          <w:sz w:val="28"/>
        </w:rPr>
        <w:t>responsibility. Try</w:t>
      </w:r>
      <w:r>
        <w:rPr>
          <w:rFonts w:ascii="Arial" w:hAnsi="Arial"/>
          <w:sz w:val="28"/>
        </w:rPr>
        <w:t xml:space="preserve"> asking a delegate to write notes for the group on the easel pad, or ask a delegate to read about an activity, rather than having staff do it</w:t>
      </w:r>
      <w:r w:rsidR="00E92FE9">
        <w:rPr>
          <w:rFonts w:ascii="Arial" w:hAnsi="Arial"/>
          <w:sz w:val="28"/>
        </w:rPr>
        <w:t xml:space="preserve">. </w:t>
      </w:r>
      <w:r>
        <w:rPr>
          <w:rFonts w:ascii="Arial" w:hAnsi="Arial"/>
          <w:sz w:val="28"/>
        </w:rPr>
        <w:t>You might suggest that delegates help each other when possible.</w:t>
      </w:r>
    </w:p>
    <w:p w:rsidR="00AC3B05" w:rsidRDefault="00AC3B05" w:rsidP="00AC3B05">
      <w:pPr>
        <w:rPr>
          <w:rFonts w:ascii="Arial" w:hAnsi="Arial"/>
          <w:sz w:val="28"/>
        </w:rPr>
      </w:pPr>
    </w:p>
    <w:p w:rsidR="00AC3B05" w:rsidRDefault="00AC3B05" w:rsidP="00AC3B05">
      <w:pPr>
        <w:rPr>
          <w:rFonts w:ascii="Arial Bold" w:hAnsi="Arial Bold"/>
          <w:sz w:val="28"/>
        </w:rPr>
      </w:pPr>
      <w:r>
        <w:rPr>
          <w:rFonts w:ascii="Arial Bold" w:hAnsi="Arial Bold"/>
          <w:sz w:val="28"/>
        </w:rPr>
        <w:t>MEALS</w:t>
      </w:r>
    </w:p>
    <w:p w:rsidR="00AC3B05" w:rsidRDefault="00AC3B05" w:rsidP="00AC3B05">
      <w:pPr>
        <w:rPr>
          <w:rFonts w:ascii="Arial" w:hAnsi="Arial"/>
          <w:sz w:val="28"/>
        </w:rPr>
      </w:pPr>
    </w:p>
    <w:p w:rsidR="00AC3B05" w:rsidRDefault="00AC3B05" w:rsidP="00AC3B05">
      <w:pPr>
        <w:rPr>
          <w:rFonts w:ascii="Arial" w:hAnsi="Arial"/>
          <w:sz w:val="28"/>
        </w:rPr>
      </w:pPr>
      <w:r>
        <w:rPr>
          <w:rFonts w:ascii="Arial" w:hAnsi="Arial"/>
          <w:sz w:val="28"/>
        </w:rPr>
        <w:t>For Lunch and Dinner, small groups are usually assigned to eat together</w:t>
      </w:r>
      <w:r w:rsidR="00E92FE9">
        <w:rPr>
          <w:rFonts w:ascii="Arial" w:hAnsi="Arial"/>
          <w:sz w:val="28"/>
        </w:rPr>
        <w:t xml:space="preserve">. </w:t>
      </w:r>
      <w:r>
        <w:rPr>
          <w:rFonts w:ascii="Arial" w:hAnsi="Arial"/>
          <w:sz w:val="28"/>
        </w:rPr>
        <w:t>It is a good idea to sit with your delegates to draw them out; talk to them about what they thought about previous sessions</w:t>
      </w:r>
      <w:r w:rsidR="00E92FE9">
        <w:rPr>
          <w:rFonts w:ascii="Arial" w:hAnsi="Arial"/>
          <w:sz w:val="28"/>
        </w:rPr>
        <w:t xml:space="preserve">. </w:t>
      </w:r>
      <w:r>
        <w:rPr>
          <w:rFonts w:ascii="Arial" w:hAnsi="Arial"/>
          <w:sz w:val="28"/>
        </w:rPr>
        <w:t>Breakfast will be served in Desmond Hall, and will be more of a community style activity</w:t>
      </w:r>
      <w:r w:rsidR="00E92FE9">
        <w:rPr>
          <w:rFonts w:ascii="Arial" w:hAnsi="Arial"/>
          <w:sz w:val="28"/>
        </w:rPr>
        <w:t xml:space="preserve">. </w:t>
      </w:r>
      <w:r>
        <w:rPr>
          <w:rFonts w:ascii="Arial" w:hAnsi="Arial"/>
          <w:sz w:val="28"/>
        </w:rPr>
        <w:t>Staff and Delegates are not required to sit in the small groups.</w:t>
      </w:r>
    </w:p>
    <w:p w:rsidR="00AC3B05" w:rsidRDefault="00AC3B05" w:rsidP="00AC3B05">
      <w:pPr>
        <w:rPr>
          <w:rFonts w:ascii="Arial" w:hAnsi="Arial"/>
          <w:sz w:val="28"/>
        </w:rPr>
      </w:pPr>
    </w:p>
    <w:p w:rsidR="00AC3B05" w:rsidRDefault="00AC3B05" w:rsidP="00AC3B05">
      <w:pPr>
        <w:rPr>
          <w:rFonts w:ascii="Arial" w:hAnsi="Arial"/>
          <w:sz w:val="28"/>
        </w:rPr>
      </w:pPr>
    </w:p>
    <w:p w:rsidR="00AC3B05" w:rsidRDefault="00AC3B05" w:rsidP="00AC3B05">
      <w:pPr>
        <w:rPr>
          <w:rFonts w:ascii="Arial" w:hAnsi="Arial"/>
          <w:sz w:val="28"/>
        </w:rPr>
      </w:pPr>
    </w:p>
    <w:p w:rsidR="00AC3B05" w:rsidRDefault="00AC3B05" w:rsidP="00AC3B05">
      <w:pPr>
        <w:rPr>
          <w:rFonts w:ascii="Arial" w:hAnsi="Arial"/>
          <w:sz w:val="28"/>
        </w:rPr>
      </w:pPr>
    </w:p>
    <w:p w:rsidR="00AC3B05" w:rsidRDefault="00AC3B05" w:rsidP="00AC3B05">
      <w:pPr>
        <w:rPr>
          <w:rFonts w:ascii="Arial" w:hAnsi="Arial"/>
          <w:sz w:val="28"/>
        </w:rPr>
      </w:pPr>
    </w:p>
    <w:p w:rsidR="00AC3B05" w:rsidRDefault="00AC3B05" w:rsidP="00AC3B05">
      <w:pPr>
        <w:rPr>
          <w:rFonts w:ascii="Arial" w:hAnsi="Arial"/>
          <w:sz w:val="28"/>
        </w:rPr>
      </w:pPr>
    </w:p>
    <w:p w:rsidR="00AC3B05" w:rsidRDefault="00AC3B05" w:rsidP="00AC3B05">
      <w:pPr>
        <w:rPr>
          <w:rFonts w:ascii="Arial" w:hAnsi="Arial"/>
          <w:sz w:val="28"/>
        </w:rPr>
      </w:pPr>
    </w:p>
    <w:p w:rsidR="00AC3B05" w:rsidRDefault="00AC3B05" w:rsidP="00AC3B05">
      <w:pPr>
        <w:rPr>
          <w:rFonts w:ascii="Arial" w:hAnsi="Arial"/>
          <w:sz w:val="28"/>
        </w:rPr>
      </w:pPr>
    </w:p>
    <w:p w:rsidR="00AC3B05" w:rsidRDefault="00AC3B05" w:rsidP="00AC3B05">
      <w:pPr>
        <w:rPr>
          <w:rFonts w:ascii="Arial" w:hAnsi="Arial"/>
          <w:sz w:val="28"/>
        </w:rPr>
      </w:pPr>
      <w:r>
        <w:rPr>
          <w:rFonts w:ascii="Arial" w:hAnsi="Arial"/>
          <w:sz w:val="28"/>
        </w:rPr>
        <w:br w:type="page"/>
      </w:r>
    </w:p>
    <w:p w:rsidR="00AC3B05" w:rsidRDefault="00AC3B05" w:rsidP="00AC3B05">
      <w:pPr>
        <w:jc w:val="center"/>
        <w:rPr>
          <w:rFonts w:ascii="Arial Bold" w:hAnsi="Arial Bold"/>
          <w:sz w:val="36"/>
        </w:rPr>
      </w:pPr>
      <w:r>
        <w:rPr>
          <w:rFonts w:ascii="Arial Bold" w:hAnsi="Arial Bold"/>
          <w:smallCaps/>
          <w:sz w:val="36"/>
        </w:rPr>
        <w:t>STAFF FACILITATOR GUIDE</w:t>
      </w:r>
    </w:p>
    <w:p w:rsidR="00AC3B05" w:rsidRDefault="00AC3B05" w:rsidP="00AC3B05">
      <w:pPr>
        <w:rPr>
          <w:rFonts w:ascii="Arial" w:hAnsi="Arial"/>
          <w:sz w:val="28"/>
        </w:rPr>
      </w:pPr>
    </w:p>
    <w:p w:rsidR="00AC3B05" w:rsidRDefault="00AC3B05" w:rsidP="00AC3B05">
      <w:pPr>
        <w:jc w:val="center"/>
        <w:rPr>
          <w:rFonts w:ascii="Arial Bold" w:hAnsi="Arial Bold"/>
          <w:sz w:val="32"/>
        </w:rPr>
      </w:pPr>
      <w:r>
        <w:rPr>
          <w:rFonts w:ascii="Arial Bold" w:hAnsi="Arial Bold"/>
          <w:sz w:val="32"/>
        </w:rPr>
        <w:t>OPTIONAL DAILY REFLECTION ACTIVITY</w:t>
      </w:r>
    </w:p>
    <w:p w:rsidR="00AC3B05" w:rsidRDefault="00AC3B05" w:rsidP="00AC3B05">
      <w:pPr>
        <w:jc w:val="center"/>
        <w:rPr>
          <w:rFonts w:ascii="Arial Bold" w:hAnsi="Arial Bold"/>
          <w:sz w:val="32"/>
        </w:rPr>
      </w:pPr>
      <w:r>
        <w:rPr>
          <w:rFonts w:ascii="Arial Bold" w:hAnsi="Arial Bold"/>
          <w:sz w:val="32"/>
        </w:rPr>
        <w:t>“CIRCLE, SQUARE, TRIANGLE, HEXAGON”</w:t>
      </w:r>
    </w:p>
    <w:p w:rsidR="00AC3B05" w:rsidRDefault="00AC3B05" w:rsidP="00AC3B05">
      <w:pPr>
        <w:rPr>
          <w:rFonts w:ascii="Arial Bold" w:hAnsi="Arial Bold"/>
          <w:sz w:val="28"/>
        </w:rPr>
      </w:pPr>
    </w:p>
    <w:p w:rsidR="00AC3B05" w:rsidRDefault="00AC3B05" w:rsidP="00AC3B05">
      <w:pPr>
        <w:rPr>
          <w:rFonts w:ascii="Arial" w:hAnsi="Arial"/>
          <w:sz w:val="28"/>
        </w:rPr>
      </w:pPr>
      <w:r>
        <w:rPr>
          <w:rFonts w:ascii="Arial" w:hAnsi="Arial"/>
          <w:sz w:val="28"/>
        </w:rPr>
        <w:t>At the end of each day, there is an activity to help delegates reflect on their experiences of the day</w:t>
      </w:r>
      <w:r w:rsidR="00E92FE9">
        <w:rPr>
          <w:rFonts w:ascii="Arial" w:hAnsi="Arial"/>
          <w:sz w:val="28"/>
        </w:rPr>
        <w:t>.</w:t>
      </w:r>
      <w:r w:rsidR="00672A6D">
        <w:rPr>
          <w:rFonts w:ascii="Arial" w:hAnsi="Arial"/>
          <w:sz w:val="28"/>
        </w:rPr>
        <w:t xml:space="preserve"> </w:t>
      </w:r>
      <w:r>
        <w:rPr>
          <w:rFonts w:ascii="Arial" w:hAnsi="Arial"/>
          <w:sz w:val="28"/>
        </w:rPr>
        <w:t>Time has been allocated on the agenda to allow for Circle, Square, Triangle, Hexagon</w:t>
      </w:r>
      <w:r w:rsidR="00E92FE9">
        <w:rPr>
          <w:rFonts w:ascii="Arial" w:hAnsi="Arial"/>
          <w:sz w:val="28"/>
        </w:rPr>
        <w:t>.</w:t>
      </w:r>
      <w:r w:rsidR="00672A6D">
        <w:rPr>
          <w:rFonts w:ascii="Arial" w:hAnsi="Arial"/>
          <w:sz w:val="28"/>
        </w:rPr>
        <w:t xml:space="preserve"> </w:t>
      </w:r>
      <w:r>
        <w:rPr>
          <w:rFonts w:ascii="Arial" w:hAnsi="Arial"/>
          <w:sz w:val="28"/>
        </w:rPr>
        <w:t>Delegates will think through four different activities designed to help them process the day’s events.</w:t>
      </w:r>
    </w:p>
    <w:p w:rsidR="00AC3B05" w:rsidRDefault="00AC3B05" w:rsidP="00AC3B05">
      <w:pPr>
        <w:rPr>
          <w:rFonts w:ascii="Arial" w:hAnsi="Arial"/>
          <w:sz w:val="28"/>
        </w:rPr>
      </w:pPr>
    </w:p>
    <w:p w:rsidR="00AC3B05" w:rsidRDefault="00AC3B05" w:rsidP="00AC3B05">
      <w:pPr>
        <w:ind w:left="720"/>
        <w:rPr>
          <w:rFonts w:ascii="Arial" w:hAnsi="Arial"/>
          <w:sz w:val="28"/>
        </w:rPr>
      </w:pPr>
      <w:r>
        <w:rPr>
          <w:rFonts w:ascii="Arial" w:hAnsi="Arial"/>
          <w:sz w:val="28"/>
        </w:rPr>
        <w:t>Circle: A question going around in your mind from the day’s activities.</w:t>
      </w:r>
    </w:p>
    <w:p w:rsidR="00AC3B05" w:rsidRDefault="00AC3B05" w:rsidP="00AC3B05">
      <w:pPr>
        <w:ind w:left="720"/>
        <w:rPr>
          <w:rFonts w:ascii="Arial" w:hAnsi="Arial"/>
          <w:sz w:val="28"/>
        </w:rPr>
      </w:pPr>
    </w:p>
    <w:p w:rsidR="00AC3B05" w:rsidRDefault="00AC3B05" w:rsidP="00AC3B05">
      <w:pPr>
        <w:ind w:left="720"/>
        <w:rPr>
          <w:rFonts w:ascii="Arial" w:hAnsi="Arial"/>
          <w:sz w:val="28"/>
        </w:rPr>
      </w:pPr>
      <w:r>
        <w:rPr>
          <w:rFonts w:ascii="Arial" w:hAnsi="Arial"/>
          <w:sz w:val="28"/>
        </w:rPr>
        <w:t>Square: An idea or concept that “squares” with something that the delegate thought already or experienced in their daily life.</w:t>
      </w:r>
    </w:p>
    <w:p w:rsidR="00AC3B05" w:rsidRDefault="00AC3B05" w:rsidP="00AC3B05">
      <w:pPr>
        <w:ind w:left="720"/>
        <w:rPr>
          <w:rFonts w:ascii="Arial" w:hAnsi="Arial"/>
          <w:sz w:val="28"/>
        </w:rPr>
      </w:pPr>
    </w:p>
    <w:p w:rsidR="00AC3B05" w:rsidRDefault="00AC3B05" w:rsidP="00AC3B05">
      <w:pPr>
        <w:ind w:left="720"/>
        <w:rPr>
          <w:rFonts w:ascii="Arial" w:hAnsi="Arial"/>
          <w:sz w:val="28"/>
        </w:rPr>
      </w:pPr>
      <w:r>
        <w:rPr>
          <w:rFonts w:ascii="Arial" w:hAnsi="Arial"/>
          <w:sz w:val="28"/>
        </w:rPr>
        <w:t>Triangle: Three points (“takeaways”) that the delegate is going to take home with them from the forum.</w:t>
      </w:r>
    </w:p>
    <w:p w:rsidR="00AC3B05" w:rsidRDefault="00AC3B05" w:rsidP="00AC3B05">
      <w:pPr>
        <w:ind w:left="720"/>
        <w:rPr>
          <w:rFonts w:ascii="Arial" w:hAnsi="Arial"/>
          <w:sz w:val="28"/>
        </w:rPr>
      </w:pPr>
    </w:p>
    <w:p w:rsidR="00AC3B05" w:rsidRDefault="00AC3B05" w:rsidP="00AC3B05">
      <w:pPr>
        <w:ind w:left="720"/>
        <w:rPr>
          <w:rFonts w:ascii="Arial" w:hAnsi="Arial"/>
          <w:sz w:val="28"/>
        </w:rPr>
      </w:pPr>
      <w:r>
        <w:rPr>
          <w:rFonts w:ascii="Arial" w:hAnsi="Arial"/>
          <w:sz w:val="28"/>
        </w:rPr>
        <w:t>Hexagon: An idea that the delegate is having a hard time figuring out, or something that is a new and unfamiliar concept that they may need some time to process</w:t>
      </w:r>
      <w:r w:rsidR="00E92FE9">
        <w:rPr>
          <w:rFonts w:ascii="Arial" w:hAnsi="Arial"/>
          <w:sz w:val="28"/>
        </w:rPr>
        <w:t>.</w:t>
      </w:r>
    </w:p>
    <w:p w:rsidR="00AC3B05" w:rsidRDefault="00AC3B05" w:rsidP="00AC3B05">
      <w:pPr>
        <w:rPr>
          <w:rFonts w:ascii="Arial" w:hAnsi="Arial"/>
          <w:sz w:val="28"/>
        </w:rPr>
      </w:pPr>
    </w:p>
    <w:p w:rsidR="00AC3B05" w:rsidRDefault="00AC3B05" w:rsidP="00AC3B05">
      <w:pPr>
        <w:rPr>
          <w:rFonts w:ascii="Arial" w:hAnsi="Arial"/>
          <w:sz w:val="28"/>
        </w:rPr>
      </w:pPr>
      <w:r>
        <w:rPr>
          <w:rFonts w:ascii="Arial" w:hAnsi="Arial"/>
          <w:sz w:val="28"/>
        </w:rPr>
        <w:t>And also remember that an overall key message of the YLF is that we should all value difference</w:t>
      </w:r>
      <w:r w:rsidR="00E92FE9">
        <w:rPr>
          <w:rFonts w:ascii="Arial" w:hAnsi="Arial"/>
          <w:sz w:val="28"/>
        </w:rPr>
        <w:t>.</w:t>
      </w:r>
      <w:r w:rsidR="00B84922">
        <w:rPr>
          <w:rFonts w:ascii="Arial" w:hAnsi="Arial"/>
          <w:sz w:val="28"/>
        </w:rPr>
        <w:t xml:space="preserve"> </w:t>
      </w:r>
      <w:r>
        <w:rPr>
          <w:rFonts w:ascii="Arial" w:hAnsi="Arial"/>
          <w:sz w:val="28"/>
        </w:rPr>
        <w:t>Having a disability is not something to be ashamed of, to overcome, or be cured... it is part of the human continuum of experience and contributes to who we are and to our development as leaders.</w:t>
      </w:r>
    </w:p>
    <w:p w:rsidR="00AC3B05" w:rsidRDefault="00AC3B05" w:rsidP="00AC3B05">
      <w:pPr>
        <w:rPr>
          <w:rFonts w:ascii="Arial" w:hAnsi="Arial"/>
          <w:sz w:val="28"/>
        </w:rPr>
      </w:pPr>
      <w:r>
        <w:rPr>
          <w:rFonts w:ascii="Arial" w:hAnsi="Arial"/>
          <w:sz w:val="28"/>
        </w:rPr>
        <w:br w:type="page"/>
      </w:r>
    </w:p>
    <w:p w:rsidR="00AC3B05" w:rsidRDefault="00AC3B05" w:rsidP="00AC3B05">
      <w:pPr>
        <w:jc w:val="center"/>
        <w:rPr>
          <w:rFonts w:ascii="Arial Bold" w:hAnsi="Arial Bold"/>
          <w:sz w:val="36"/>
        </w:rPr>
      </w:pPr>
      <w:r>
        <w:rPr>
          <w:rFonts w:ascii="Arial Bold" w:hAnsi="Arial Bold"/>
          <w:smallCaps/>
          <w:sz w:val="36"/>
        </w:rPr>
        <w:t>STAFF FACILITATOR GUIDE:  TOOL BOX</w:t>
      </w:r>
    </w:p>
    <w:p w:rsidR="00AC3B05" w:rsidRDefault="00AC3B05" w:rsidP="00AC3B05">
      <w:pPr>
        <w:jc w:val="center"/>
        <w:rPr>
          <w:rFonts w:ascii="Arial Bold" w:hAnsi="Arial Bold"/>
          <w:sz w:val="28"/>
        </w:rPr>
      </w:pPr>
    </w:p>
    <w:p w:rsidR="00AC3B05" w:rsidRDefault="00AC3B05" w:rsidP="00AC3B05">
      <w:pPr>
        <w:rPr>
          <w:rFonts w:ascii="Arial Bold" w:hAnsi="Arial Bold"/>
          <w:sz w:val="28"/>
        </w:rPr>
      </w:pPr>
      <w:r>
        <w:rPr>
          <w:rFonts w:ascii="Arial Bold" w:hAnsi="Arial Bold"/>
          <w:sz w:val="28"/>
        </w:rPr>
        <w:t>On the following pages are:</w:t>
      </w:r>
    </w:p>
    <w:p w:rsidR="00AC3B05" w:rsidRDefault="00AC3B05" w:rsidP="00AC3B05">
      <w:pPr>
        <w:ind w:left="360"/>
        <w:rPr>
          <w:rFonts w:ascii="Arial" w:hAnsi="Arial"/>
          <w:sz w:val="28"/>
        </w:rPr>
      </w:pPr>
    </w:p>
    <w:p w:rsidR="00AC3B05" w:rsidRDefault="00AC3B05" w:rsidP="00AC3B05">
      <w:pPr>
        <w:numPr>
          <w:ilvl w:val="0"/>
          <w:numId w:val="2"/>
        </w:numPr>
        <w:tabs>
          <w:tab w:val="clear" w:pos="360"/>
          <w:tab w:val="num" w:pos="720"/>
        </w:tabs>
        <w:ind w:left="720" w:hanging="360"/>
        <w:rPr>
          <w:rFonts w:ascii="Arial Bold" w:hAnsi="Arial Bold"/>
          <w:caps/>
          <w:sz w:val="28"/>
        </w:rPr>
      </w:pPr>
      <w:r>
        <w:rPr>
          <w:rFonts w:ascii="Arial Bold" w:hAnsi="Arial Bold"/>
          <w:caps/>
          <w:sz w:val="28"/>
        </w:rPr>
        <w:t>Roles and Responsibilities of Counseling Staff</w:t>
      </w:r>
    </w:p>
    <w:p w:rsidR="00AC3B05" w:rsidRDefault="00AC3B05" w:rsidP="00AC3B05">
      <w:pPr>
        <w:ind w:left="1350"/>
        <w:rPr>
          <w:rFonts w:ascii="Arial Bold" w:hAnsi="Arial Bold"/>
          <w:sz w:val="28"/>
        </w:rPr>
      </w:pPr>
    </w:p>
    <w:p w:rsidR="00AC3B05" w:rsidRDefault="00AC3B05" w:rsidP="00AC3B05">
      <w:pPr>
        <w:ind w:left="1354"/>
        <w:rPr>
          <w:rFonts w:ascii="Arial Bold" w:hAnsi="Arial Bold"/>
          <w:sz w:val="28"/>
        </w:rPr>
      </w:pPr>
      <w:r>
        <w:rPr>
          <w:rFonts w:ascii="Arial Bold" w:hAnsi="Arial Bold"/>
          <w:sz w:val="28"/>
        </w:rPr>
        <w:t>Facilitating Small Group Discussions</w:t>
      </w:r>
    </w:p>
    <w:p w:rsidR="00AC3B05" w:rsidRDefault="00AC3B05" w:rsidP="00AC3B05">
      <w:pPr>
        <w:ind w:left="1354"/>
        <w:rPr>
          <w:rFonts w:ascii="Arial Bold" w:hAnsi="Arial Bold"/>
          <w:sz w:val="28"/>
        </w:rPr>
      </w:pPr>
      <w:r>
        <w:rPr>
          <w:rFonts w:ascii="Arial Bold" w:hAnsi="Arial Bold"/>
          <w:sz w:val="28"/>
        </w:rPr>
        <w:t>Listening Effectively</w:t>
      </w:r>
    </w:p>
    <w:p w:rsidR="00AC3B05" w:rsidRDefault="00AC3B05" w:rsidP="00AC3B05">
      <w:pPr>
        <w:ind w:left="1350"/>
        <w:rPr>
          <w:rFonts w:ascii="Arial Bold" w:hAnsi="Arial Bold"/>
          <w:sz w:val="28"/>
        </w:rPr>
      </w:pPr>
      <w:r>
        <w:rPr>
          <w:rFonts w:ascii="Arial Bold" w:hAnsi="Arial Bold"/>
          <w:sz w:val="28"/>
        </w:rPr>
        <w:t>Encouraging Participation</w:t>
      </w:r>
    </w:p>
    <w:p w:rsidR="00AC3B05" w:rsidRDefault="00AC3B05" w:rsidP="00AC3B05">
      <w:pPr>
        <w:ind w:left="360"/>
        <w:rPr>
          <w:rFonts w:ascii="Arial Bold" w:hAnsi="Arial Bold"/>
          <w:sz w:val="28"/>
        </w:rPr>
      </w:pPr>
    </w:p>
    <w:p w:rsidR="00AC3B05" w:rsidRDefault="00AC3B05" w:rsidP="00AC3B05">
      <w:pPr>
        <w:numPr>
          <w:ilvl w:val="0"/>
          <w:numId w:val="2"/>
        </w:numPr>
        <w:tabs>
          <w:tab w:val="clear" w:pos="360"/>
          <w:tab w:val="num" w:pos="720"/>
        </w:tabs>
        <w:ind w:left="720" w:hanging="360"/>
        <w:rPr>
          <w:rFonts w:ascii="Arial Bold" w:hAnsi="Arial Bold"/>
          <w:caps/>
          <w:sz w:val="28"/>
        </w:rPr>
      </w:pPr>
      <w:r>
        <w:rPr>
          <w:rFonts w:ascii="Arial Bold" w:hAnsi="Arial Bold"/>
          <w:caps/>
          <w:sz w:val="28"/>
        </w:rPr>
        <w:t>HOW TO HAVE EFFECTIVE SMALL GROUP DISCUSSIONS</w:t>
      </w:r>
    </w:p>
    <w:p w:rsidR="00AC3B05" w:rsidRDefault="00AC3B05" w:rsidP="00AC3B05">
      <w:pPr>
        <w:ind w:left="360"/>
        <w:rPr>
          <w:rFonts w:ascii="Arial Bold" w:hAnsi="Arial Bold"/>
          <w:sz w:val="28"/>
        </w:rPr>
      </w:pPr>
    </w:p>
    <w:p w:rsidR="00AC3B05" w:rsidRDefault="00AC3B05" w:rsidP="00AC3B05">
      <w:pPr>
        <w:numPr>
          <w:ilvl w:val="0"/>
          <w:numId w:val="2"/>
        </w:numPr>
        <w:tabs>
          <w:tab w:val="clear" w:pos="360"/>
          <w:tab w:val="num" w:pos="720"/>
        </w:tabs>
        <w:ind w:left="720" w:hanging="360"/>
        <w:rPr>
          <w:rFonts w:ascii="Arial Bold" w:hAnsi="Arial Bold"/>
          <w:sz w:val="28"/>
        </w:rPr>
      </w:pPr>
      <w:r>
        <w:rPr>
          <w:rFonts w:ascii="Arial Bold" w:hAnsi="Arial Bold"/>
          <w:sz w:val="28"/>
        </w:rPr>
        <w:t>INCREASING OUR UNDERSTANDING OF OTHERS AND  TECHNIQUES FOR RESOLVING OUR CONFLICTS</w:t>
      </w:r>
    </w:p>
    <w:p w:rsidR="00AC3B05" w:rsidRDefault="00AC3B05" w:rsidP="00AC3B05">
      <w:pPr>
        <w:pStyle w:val="FreeForm"/>
        <w:rPr>
          <w:rFonts w:ascii="Arial" w:hAnsi="Arial"/>
          <w:sz w:val="28"/>
        </w:rPr>
      </w:pPr>
      <w:r>
        <w:br w:type="page"/>
      </w:r>
      <w:r>
        <w:rPr>
          <w:rFonts w:ascii="Arial Bold" w:hAnsi="Arial Bold"/>
          <w:smallCaps/>
          <w:sz w:val="36"/>
        </w:rPr>
        <w:t>STAFF FACILITATOR GUIDE</w:t>
      </w:r>
    </w:p>
    <w:p w:rsidR="00AC3B05" w:rsidRDefault="00AC3B05" w:rsidP="00AC3B05">
      <w:pPr>
        <w:shd w:val="clear" w:color="auto" w:fill="CCCCCC"/>
        <w:jc w:val="center"/>
        <w:rPr>
          <w:rFonts w:ascii="Arial Bold" w:hAnsi="Arial Bold"/>
          <w:sz w:val="28"/>
          <w:u w:val="single"/>
        </w:rPr>
      </w:pPr>
      <w:r>
        <w:rPr>
          <w:rFonts w:ascii="Arial Bold" w:hAnsi="Arial Bold"/>
          <w:sz w:val="28"/>
        </w:rPr>
        <w:t>Roles and Responsibilities of Counseling Staff</w:t>
      </w:r>
    </w:p>
    <w:p w:rsidR="00AC3B05" w:rsidRPr="001E62DE" w:rsidRDefault="00AC3B05" w:rsidP="00B409EF">
      <w:pPr>
        <w:jc w:val="center"/>
        <w:rPr>
          <w:rFonts w:ascii="Arial Bold" w:hAnsi="Arial Bold"/>
          <w:sz w:val="28"/>
          <w:u w:val="single"/>
        </w:rPr>
      </w:pPr>
    </w:p>
    <w:p w:rsidR="00AC3B05" w:rsidRDefault="00AC3B05" w:rsidP="00AC3B05">
      <w:pPr>
        <w:shd w:val="clear" w:color="auto" w:fill="CCCCCC"/>
        <w:tabs>
          <w:tab w:val="left" w:pos="4860"/>
        </w:tabs>
        <w:rPr>
          <w:rFonts w:ascii="Arial Bold" w:hAnsi="Arial Bold"/>
          <w:sz w:val="28"/>
        </w:rPr>
      </w:pPr>
      <w:r>
        <w:rPr>
          <w:rFonts w:ascii="Arial Bold" w:hAnsi="Arial Bold"/>
          <w:sz w:val="28"/>
        </w:rPr>
        <w:t>FACILITATE SMALL GROUP DISCUSSIONS</w:t>
      </w:r>
    </w:p>
    <w:p w:rsidR="00AC3B05" w:rsidRDefault="00AC3B05" w:rsidP="00AC3B05">
      <w:pPr>
        <w:tabs>
          <w:tab w:val="left" w:pos="1080"/>
        </w:tabs>
        <w:ind w:left="432" w:hanging="432"/>
        <w:rPr>
          <w:rFonts w:ascii="Arial" w:hAnsi="Arial"/>
          <w:sz w:val="28"/>
        </w:rPr>
      </w:pPr>
    </w:p>
    <w:p w:rsidR="00AC3B05" w:rsidRDefault="00AC3B05" w:rsidP="00AC3B05">
      <w:pPr>
        <w:numPr>
          <w:ilvl w:val="0"/>
          <w:numId w:val="4"/>
        </w:numPr>
        <w:tabs>
          <w:tab w:val="left" w:pos="0"/>
          <w:tab w:val="num" w:pos="576"/>
        </w:tabs>
        <w:ind w:left="576" w:hanging="560"/>
        <w:rPr>
          <w:rFonts w:ascii="Arial Bold" w:hAnsi="Arial Bold"/>
          <w:sz w:val="28"/>
        </w:rPr>
      </w:pPr>
      <w:r>
        <w:rPr>
          <w:rFonts w:ascii="Arial Bold" w:hAnsi="Arial Bold"/>
          <w:sz w:val="28"/>
          <w:u w:val="single"/>
        </w:rPr>
        <w:t>SHOW YOUR INTEREST IN THE PARTICIPANTS</w:t>
      </w:r>
    </w:p>
    <w:p w:rsidR="00AC3B05" w:rsidRDefault="00AC3B05" w:rsidP="00AC3B05">
      <w:pPr>
        <w:rPr>
          <w:rFonts w:ascii="Arial" w:hAnsi="Arial"/>
          <w:sz w:val="28"/>
        </w:rPr>
      </w:pPr>
    </w:p>
    <w:p w:rsidR="00AC3B05" w:rsidRPr="00DF7403" w:rsidRDefault="00AC3B05" w:rsidP="00BF3A6D">
      <w:pPr>
        <w:pStyle w:val="ListParagraph"/>
        <w:numPr>
          <w:ilvl w:val="0"/>
          <w:numId w:val="69"/>
        </w:numPr>
        <w:tabs>
          <w:tab w:val="left" w:pos="1170"/>
        </w:tabs>
        <w:ind w:left="1080"/>
        <w:rPr>
          <w:rFonts w:ascii="Arial" w:hAnsi="Arial"/>
          <w:sz w:val="28"/>
        </w:rPr>
      </w:pPr>
      <w:r w:rsidRPr="00DF7403">
        <w:rPr>
          <w:rFonts w:ascii="Arial" w:hAnsi="Arial"/>
          <w:sz w:val="28"/>
        </w:rPr>
        <w:t>Use delegates’ names</w:t>
      </w:r>
      <w:r w:rsidR="00672A6D" w:rsidRPr="00DF7403">
        <w:rPr>
          <w:rFonts w:ascii="Arial" w:hAnsi="Arial"/>
          <w:sz w:val="28"/>
        </w:rPr>
        <w:t>.</w:t>
      </w:r>
    </w:p>
    <w:p w:rsidR="00AC3B05" w:rsidRPr="00DF7403" w:rsidRDefault="00AC3B05" w:rsidP="00BF3A6D">
      <w:pPr>
        <w:pStyle w:val="ListParagraph"/>
        <w:numPr>
          <w:ilvl w:val="0"/>
          <w:numId w:val="69"/>
        </w:numPr>
        <w:ind w:left="1080"/>
        <w:rPr>
          <w:rFonts w:ascii="Arial" w:hAnsi="Arial"/>
          <w:sz w:val="28"/>
        </w:rPr>
      </w:pPr>
      <w:r w:rsidRPr="00DF7403">
        <w:rPr>
          <w:rFonts w:ascii="Arial" w:hAnsi="Arial"/>
          <w:sz w:val="28"/>
        </w:rPr>
        <w:t>Mingle with delegates before meetings, at breaks, during free time</w:t>
      </w:r>
      <w:r w:rsidR="00672A6D" w:rsidRPr="00DF7403">
        <w:rPr>
          <w:rFonts w:ascii="Arial" w:hAnsi="Arial"/>
          <w:sz w:val="28"/>
        </w:rPr>
        <w:t>.</w:t>
      </w:r>
    </w:p>
    <w:p w:rsidR="00AC3B05" w:rsidRPr="00DF7403" w:rsidRDefault="00AC3B05" w:rsidP="00BF3A6D">
      <w:pPr>
        <w:pStyle w:val="ListParagraph"/>
        <w:numPr>
          <w:ilvl w:val="0"/>
          <w:numId w:val="69"/>
        </w:numPr>
        <w:tabs>
          <w:tab w:val="left" w:pos="1170"/>
          <w:tab w:val="left" w:pos="1260"/>
        </w:tabs>
        <w:ind w:left="1080"/>
        <w:rPr>
          <w:rFonts w:ascii="Arial" w:hAnsi="Arial"/>
          <w:sz w:val="28"/>
        </w:rPr>
      </w:pPr>
      <w:r w:rsidRPr="00DF7403">
        <w:rPr>
          <w:rFonts w:ascii="Arial" w:hAnsi="Arial"/>
          <w:sz w:val="28"/>
        </w:rPr>
        <w:t xml:space="preserve">Accept and acknowledge participants’ responses </w:t>
      </w:r>
      <w:r w:rsidR="00672A6D" w:rsidRPr="00DF7403">
        <w:rPr>
          <w:rFonts w:ascii="Arial" w:hAnsi="Arial"/>
          <w:sz w:val="28"/>
        </w:rPr>
        <w:t>and</w:t>
      </w:r>
      <w:r w:rsidRPr="00DF7403">
        <w:rPr>
          <w:rFonts w:ascii="Arial" w:hAnsi="Arial"/>
          <w:sz w:val="28"/>
        </w:rPr>
        <w:t xml:space="preserve"> ideas</w:t>
      </w:r>
      <w:r w:rsidR="00672A6D" w:rsidRPr="00DF7403">
        <w:rPr>
          <w:rFonts w:ascii="Arial" w:hAnsi="Arial"/>
          <w:sz w:val="28"/>
        </w:rPr>
        <w:t>.</w:t>
      </w:r>
    </w:p>
    <w:p w:rsidR="00AC3B05" w:rsidRPr="00DF7403" w:rsidRDefault="00AC3B05" w:rsidP="00BF3A6D">
      <w:pPr>
        <w:pStyle w:val="ListParagraph"/>
        <w:numPr>
          <w:ilvl w:val="0"/>
          <w:numId w:val="69"/>
        </w:numPr>
        <w:ind w:left="1080"/>
        <w:rPr>
          <w:rFonts w:ascii="Arial" w:hAnsi="Arial"/>
          <w:sz w:val="28"/>
        </w:rPr>
      </w:pPr>
      <w:r w:rsidRPr="00DF7403">
        <w:rPr>
          <w:rFonts w:ascii="Arial" w:hAnsi="Arial"/>
          <w:sz w:val="28"/>
        </w:rPr>
        <w:t>Use participants’ words when summarizing discussions</w:t>
      </w:r>
      <w:r w:rsidR="00672A6D" w:rsidRPr="00DF7403">
        <w:rPr>
          <w:rFonts w:ascii="Arial" w:hAnsi="Arial"/>
          <w:sz w:val="28"/>
        </w:rPr>
        <w:t>.</w:t>
      </w:r>
    </w:p>
    <w:p w:rsidR="00AC3B05" w:rsidRPr="00DF7403" w:rsidRDefault="00AC3B05" w:rsidP="00BF3A6D">
      <w:pPr>
        <w:pStyle w:val="ListParagraph"/>
        <w:numPr>
          <w:ilvl w:val="0"/>
          <w:numId w:val="69"/>
        </w:numPr>
        <w:tabs>
          <w:tab w:val="left" w:pos="1170"/>
        </w:tabs>
        <w:ind w:left="1080"/>
        <w:rPr>
          <w:rFonts w:ascii="Arial" w:hAnsi="Arial"/>
          <w:sz w:val="28"/>
        </w:rPr>
      </w:pPr>
      <w:r w:rsidRPr="00DF7403">
        <w:rPr>
          <w:rFonts w:ascii="Arial" w:hAnsi="Arial"/>
          <w:sz w:val="28"/>
        </w:rPr>
        <w:t>Deal respectfully with difficult participants</w:t>
      </w:r>
      <w:r w:rsidR="00672A6D" w:rsidRPr="00DF7403">
        <w:rPr>
          <w:rFonts w:ascii="Arial" w:hAnsi="Arial"/>
          <w:sz w:val="28"/>
        </w:rPr>
        <w:t>.</w:t>
      </w:r>
    </w:p>
    <w:p w:rsidR="00AC3B05" w:rsidRPr="00DF7403" w:rsidRDefault="00AC3B05" w:rsidP="00BF3A6D">
      <w:pPr>
        <w:pStyle w:val="ListParagraph"/>
        <w:numPr>
          <w:ilvl w:val="0"/>
          <w:numId w:val="69"/>
        </w:numPr>
        <w:tabs>
          <w:tab w:val="left" w:pos="1170"/>
        </w:tabs>
        <w:ind w:left="1080"/>
        <w:rPr>
          <w:rFonts w:ascii="Arial" w:hAnsi="Arial"/>
          <w:sz w:val="28"/>
        </w:rPr>
      </w:pPr>
      <w:r w:rsidRPr="00DF7403">
        <w:rPr>
          <w:rFonts w:ascii="Arial" w:hAnsi="Arial"/>
          <w:sz w:val="28"/>
        </w:rPr>
        <w:t>Try to remember what it was like when you were in high school</w:t>
      </w:r>
      <w:r w:rsidR="00672A6D" w:rsidRPr="00DF7403">
        <w:rPr>
          <w:rFonts w:ascii="Arial" w:hAnsi="Arial"/>
          <w:sz w:val="28"/>
        </w:rPr>
        <w:t>.</w:t>
      </w:r>
    </w:p>
    <w:p w:rsidR="00AC3B05" w:rsidRDefault="00AC3B05" w:rsidP="00AC3B05">
      <w:pPr>
        <w:rPr>
          <w:rFonts w:ascii="Arial" w:hAnsi="Arial"/>
          <w:sz w:val="28"/>
        </w:rPr>
      </w:pPr>
    </w:p>
    <w:p w:rsidR="00AC3B05" w:rsidRDefault="00AC3B05" w:rsidP="00AC3B05">
      <w:pPr>
        <w:numPr>
          <w:ilvl w:val="0"/>
          <w:numId w:val="4"/>
        </w:numPr>
        <w:tabs>
          <w:tab w:val="left" w:pos="0"/>
          <w:tab w:val="num" w:pos="576"/>
        </w:tabs>
        <w:ind w:left="576" w:hanging="560"/>
        <w:rPr>
          <w:rFonts w:ascii="Arial Bold" w:hAnsi="Arial Bold"/>
          <w:sz w:val="28"/>
        </w:rPr>
      </w:pPr>
      <w:r>
        <w:rPr>
          <w:rFonts w:ascii="Arial Bold" w:hAnsi="Arial Bold"/>
          <w:sz w:val="28"/>
          <w:u w:val="single"/>
        </w:rPr>
        <w:t>SET EXCELLENT CONDITIONS FOR LEARNING</w:t>
      </w:r>
    </w:p>
    <w:p w:rsidR="00AC3B05" w:rsidRDefault="00AC3B05" w:rsidP="00AC3B05">
      <w:pPr>
        <w:rPr>
          <w:rFonts w:ascii="Arial" w:hAnsi="Arial"/>
          <w:sz w:val="28"/>
        </w:rPr>
      </w:pPr>
    </w:p>
    <w:p w:rsidR="00AC3B05" w:rsidRPr="00DF7403" w:rsidRDefault="00AC3B05" w:rsidP="00BF3A6D">
      <w:pPr>
        <w:pStyle w:val="ListParagraph"/>
        <w:numPr>
          <w:ilvl w:val="0"/>
          <w:numId w:val="70"/>
        </w:numPr>
        <w:rPr>
          <w:rFonts w:ascii="Arial" w:hAnsi="Arial"/>
          <w:sz w:val="28"/>
        </w:rPr>
      </w:pPr>
      <w:r w:rsidRPr="00DF7403">
        <w:rPr>
          <w:rFonts w:ascii="Arial" w:hAnsi="Arial"/>
          <w:sz w:val="28"/>
        </w:rPr>
        <w:t>Ensure meeting rooms provide comfortable setting</w:t>
      </w:r>
      <w:r w:rsidR="00672A6D" w:rsidRPr="00DF7403">
        <w:rPr>
          <w:rFonts w:ascii="Arial" w:hAnsi="Arial"/>
          <w:sz w:val="28"/>
        </w:rPr>
        <w:t>.</w:t>
      </w:r>
    </w:p>
    <w:p w:rsidR="00AC3B05" w:rsidRPr="00DF7403" w:rsidRDefault="00AC3B05" w:rsidP="00BF3A6D">
      <w:pPr>
        <w:pStyle w:val="ListParagraph"/>
        <w:numPr>
          <w:ilvl w:val="0"/>
          <w:numId w:val="70"/>
        </w:numPr>
        <w:rPr>
          <w:rFonts w:ascii="Arial" w:hAnsi="Arial"/>
          <w:sz w:val="28"/>
        </w:rPr>
      </w:pPr>
      <w:r w:rsidRPr="00DF7403">
        <w:rPr>
          <w:rFonts w:ascii="Arial" w:hAnsi="Arial"/>
          <w:sz w:val="28"/>
        </w:rPr>
        <w:t>Be aware of individual participants’ needs</w:t>
      </w:r>
      <w:r w:rsidR="00672A6D" w:rsidRPr="00DF7403">
        <w:rPr>
          <w:rFonts w:ascii="Arial" w:hAnsi="Arial"/>
          <w:sz w:val="28"/>
        </w:rPr>
        <w:t>.</w:t>
      </w:r>
    </w:p>
    <w:p w:rsidR="00AC3B05" w:rsidRDefault="00AC3B05" w:rsidP="00AC3B05">
      <w:pPr>
        <w:rPr>
          <w:rFonts w:ascii="Arial" w:hAnsi="Arial"/>
          <w:sz w:val="28"/>
        </w:rPr>
      </w:pPr>
    </w:p>
    <w:p w:rsidR="00AC3B05" w:rsidRDefault="00AC3B05" w:rsidP="00AC3B05">
      <w:pPr>
        <w:numPr>
          <w:ilvl w:val="0"/>
          <w:numId w:val="4"/>
        </w:numPr>
        <w:tabs>
          <w:tab w:val="left" w:pos="0"/>
          <w:tab w:val="num" w:pos="576"/>
        </w:tabs>
        <w:ind w:left="576" w:hanging="560"/>
        <w:rPr>
          <w:rFonts w:ascii="Arial Bold" w:hAnsi="Arial Bold"/>
          <w:sz w:val="28"/>
        </w:rPr>
      </w:pPr>
      <w:r>
        <w:rPr>
          <w:rFonts w:ascii="Arial Bold" w:hAnsi="Arial Bold"/>
          <w:sz w:val="28"/>
          <w:u w:val="single"/>
        </w:rPr>
        <w:t>SET THE TONE AND PACE FOR THE SESSION</w:t>
      </w:r>
    </w:p>
    <w:p w:rsidR="00AC3B05" w:rsidRDefault="00AC3B05" w:rsidP="00AC3B05">
      <w:pPr>
        <w:rPr>
          <w:rFonts w:ascii="Arial" w:hAnsi="Arial"/>
          <w:sz w:val="28"/>
          <w:u w:val="single"/>
        </w:rPr>
      </w:pPr>
    </w:p>
    <w:p w:rsidR="00AC3B05" w:rsidRPr="00DF7403" w:rsidRDefault="00AC3B05" w:rsidP="00BF3A6D">
      <w:pPr>
        <w:pStyle w:val="ListParagraph"/>
        <w:numPr>
          <w:ilvl w:val="0"/>
          <w:numId w:val="71"/>
        </w:numPr>
        <w:rPr>
          <w:rFonts w:ascii="Arial" w:hAnsi="Arial"/>
          <w:sz w:val="28"/>
        </w:rPr>
      </w:pPr>
      <w:r w:rsidRPr="00DF7403">
        <w:rPr>
          <w:rFonts w:ascii="Arial" w:hAnsi="Arial"/>
          <w:sz w:val="28"/>
        </w:rPr>
        <w:t>Create an informal atmosphere</w:t>
      </w:r>
      <w:r w:rsidR="00672A6D" w:rsidRPr="00DF7403">
        <w:rPr>
          <w:rFonts w:ascii="Arial" w:hAnsi="Arial"/>
          <w:sz w:val="28"/>
        </w:rPr>
        <w:t>.</w:t>
      </w:r>
    </w:p>
    <w:p w:rsidR="00AC3B05" w:rsidRPr="00DF7403" w:rsidRDefault="00AC3B05" w:rsidP="00BF3A6D">
      <w:pPr>
        <w:pStyle w:val="ListParagraph"/>
        <w:numPr>
          <w:ilvl w:val="0"/>
          <w:numId w:val="71"/>
        </w:numPr>
        <w:rPr>
          <w:rFonts w:ascii="Arial" w:hAnsi="Arial"/>
          <w:sz w:val="28"/>
        </w:rPr>
      </w:pPr>
      <w:r w:rsidRPr="00DF7403">
        <w:rPr>
          <w:rFonts w:ascii="Arial" w:hAnsi="Arial"/>
          <w:sz w:val="28"/>
        </w:rPr>
        <w:t>Promote a climate of openness and acceptance</w:t>
      </w:r>
      <w:r w:rsidR="00672A6D" w:rsidRPr="00DF7403">
        <w:rPr>
          <w:rFonts w:ascii="Arial" w:hAnsi="Arial"/>
          <w:sz w:val="28"/>
        </w:rPr>
        <w:t>.</w:t>
      </w:r>
    </w:p>
    <w:p w:rsidR="00AC3B05" w:rsidRPr="00DF7403" w:rsidRDefault="00AC3B05" w:rsidP="00BF3A6D">
      <w:pPr>
        <w:pStyle w:val="ListParagraph"/>
        <w:numPr>
          <w:ilvl w:val="0"/>
          <w:numId w:val="71"/>
        </w:numPr>
        <w:rPr>
          <w:rFonts w:ascii="Arial" w:hAnsi="Arial"/>
          <w:sz w:val="28"/>
        </w:rPr>
      </w:pPr>
      <w:r w:rsidRPr="00DF7403">
        <w:rPr>
          <w:rFonts w:ascii="Arial" w:hAnsi="Arial"/>
          <w:sz w:val="28"/>
        </w:rPr>
        <w:t>Keep delegates focused on program content</w:t>
      </w:r>
      <w:r w:rsidR="0032477D" w:rsidRPr="00DF7403">
        <w:rPr>
          <w:rFonts w:ascii="Arial" w:hAnsi="Arial"/>
          <w:sz w:val="28"/>
        </w:rPr>
        <w:t>.</w:t>
      </w:r>
    </w:p>
    <w:p w:rsidR="00AC3B05" w:rsidRDefault="00AC3B05" w:rsidP="00AC3B05">
      <w:pPr>
        <w:rPr>
          <w:rFonts w:ascii="Arial" w:hAnsi="Arial"/>
          <w:sz w:val="28"/>
        </w:rPr>
      </w:pPr>
    </w:p>
    <w:p w:rsidR="00AC3B05" w:rsidRDefault="00AC3B05" w:rsidP="00AC3B05">
      <w:pPr>
        <w:numPr>
          <w:ilvl w:val="0"/>
          <w:numId w:val="4"/>
        </w:numPr>
        <w:tabs>
          <w:tab w:val="left" w:pos="0"/>
          <w:tab w:val="num" w:pos="576"/>
        </w:tabs>
        <w:ind w:left="576" w:hanging="560"/>
        <w:rPr>
          <w:rFonts w:ascii="Arial Bold" w:hAnsi="Arial Bold"/>
          <w:sz w:val="28"/>
        </w:rPr>
      </w:pPr>
      <w:r>
        <w:rPr>
          <w:rFonts w:ascii="Arial Bold" w:hAnsi="Arial Bold"/>
          <w:sz w:val="28"/>
          <w:u w:val="single"/>
        </w:rPr>
        <w:t>SHARE PERSONAL EXPERIENCES RELATED TO THE TOPIC TO GIVE LIFE AND PRACTICALITY TO THE PRESENTATION</w:t>
      </w:r>
    </w:p>
    <w:p w:rsidR="00AC3B05" w:rsidRDefault="00AC3B05" w:rsidP="00AC3B05">
      <w:pPr>
        <w:rPr>
          <w:rFonts w:ascii="Arial" w:hAnsi="Arial"/>
          <w:sz w:val="28"/>
        </w:rPr>
      </w:pPr>
    </w:p>
    <w:p w:rsidR="00AC3B05" w:rsidRDefault="00AC3B05" w:rsidP="00AC3B05">
      <w:pPr>
        <w:numPr>
          <w:ilvl w:val="0"/>
          <w:numId w:val="4"/>
        </w:numPr>
        <w:tabs>
          <w:tab w:val="left" w:pos="0"/>
          <w:tab w:val="num" w:pos="576"/>
        </w:tabs>
        <w:ind w:left="576" w:hanging="560"/>
        <w:rPr>
          <w:rFonts w:ascii="Arial Bold" w:hAnsi="Arial Bold"/>
          <w:sz w:val="28"/>
        </w:rPr>
      </w:pPr>
      <w:r>
        <w:rPr>
          <w:rFonts w:ascii="Arial Bold" w:hAnsi="Arial Bold"/>
          <w:sz w:val="28"/>
          <w:u w:val="single"/>
        </w:rPr>
        <w:t>BE NATURAL; SHOW ENTHUSIASM AND ENERGY</w:t>
      </w:r>
    </w:p>
    <w:p w:rsidR="00AC3B05" w:rsidRDefault="00AC3B05" w:rsidP="00AC3B05">
      <w:pPr>
        <w:rPr>
          <w:rFonts w:ascii="Arial" w:hAnsi="Arial"/>
          <w:sz w:val="28"/>
        </w:rPr>
      </w:pPr>
    </w:p>
    <w:p w:rsidR="00AC3B05" w:rsidRDefault="00AC3B05" w:rsidP="00AC3B05">
      <w:pPr>
        <w:numPr>
          <w:ilvl w:val="0"/>
          <w:numId w:val="4"/>
        </w:numPr>
        <w:tabs>
          <w:tab w:val="left" w:pos="0"/>
          <w:tab w:val="num" w:pos="576"/>
        </w:tabs>
        <w:ind w:left="576" w:hanging="560"/>
        <w:rPr>
          <w:rFonts w:ascii="Arial Bold" w:hAnsi="Arial Bold"/>
          <w:sz w:val="28"/>
        </w:rPr>
      </w:pPr>
      <w:r>
        <w:rPr>
          <w:rFonts w:ascii="Arial Bold" w:hAnsi="Arial Bold"/>
          <w:sz w:val="28"/>
          <w:u w:val="single"/>
        </w:rPr>
        <w:t>PROVIDE A FUN ATMOSPHERE – USE HUMOR</w:t>
      </w:r>
    </w:p>
    <w:p w:rsidR="00AC3B05" w:rsidRDefault="00AC3B05" w:rsidP="00AC3B05">
      <w:pPr>
        <w:rPr>
          <w:rFonts w:ascii="Arial" w:hAnsi="Arial"/>
          <w:sz w:val="28"/>
        </w:rPr>
      </w:pPr>
    </w:p>
    <w:p w:rsidR="00AC3B05" w:rsidRDefault="00AC3B05" w:rsidP="00AC3B05">
      <w:pPr>
        <w:numPr>
          <w:ilvl w:val="0"/>
          <w:numId w:val="4"/>
        </w:numPr>
        <w:tabs>
          <w:tab w:val="left" w:pos="0"/>
          <w:tab w:val="num" w:pos="576"/>
        </w:tabs>
        <w:ind w:left="576" w:hanging="560"/>
        <w:rPr>
          <w:rFonts w:ascii="Arial Bold" w:hAnsi="Arial Bold"/>
          <w:sz w:val="28"/>
        </w:rPr>
      </w:pPr>
      <w:r>
        <w:rPr>
          <w:rFonts w:ascii="Arial Bold" w:hAnsi="Arial Bold"/>
          <w:sz w:val="28"/>
          <w:u w:val="single"/>
        </w:rPr>
        <w:t>ENSURE MAXIMUM ATTENTIVENESS ON THE PART OF THE GROUP</w:t>
      </w:r>
    </w:p>
    <w:p w:rsidR="00AC3B05" w:rsidRDefault="00AC3B05" w:rsidP="00AC3B05">
      <w:pPr>
        <w:rPr>
          <w:rFonts w:ascii="Arial" w:hAnsi="Arial"/>
          <w:sz w:val="28"/>
        </w:rPr>
      </w:pPr>
    </w:p>
    <w:p w:rsidR="00AC3B05" w:rsidRPr="00DF7403" w:rsidRDefault="00AC3B05" w:rsidP="00BF3A6D">
      <w:pPr>
        <w:pStyle w:val="ListParagraph"/>
        <w:numPr>
          <w:ilvl w:val="0"/>
          <w:numId w:val="72"/>
        </w:numPr>
        <w:tabs>
          <w:tab w:val="left" w:pos="1080"/>
        </w:tabs>
        <w:rPr>
          <w:rFonts w:ascii="Arial" w:hAnsi="Arial"/>
          <w:sz w:val="28"/>
        </w:rPr>
      </w:pPr>
      <w:r w:rsidRPr="00DF7403">
        <w:rPr>
          <w:rFonts w:ascii="Arial" w:hAnsi="Arial"/>
          <w:sz w:val="28"/>
        </w:rPr>
        <w:t>Promote involvement of all participants (“Anyone else had a similar experience?”)</w:t>
      </w:r>
    </w:p>
    <w:p w:rsidR="00AC3B05" w:rsidRPr="00DF7403" w:rsidRDefault="00AC3B05" w:rsidP="00BF3A6D">
      <w:pPr>
        <w:pStyle w:val="ListParagraph"/>
        <w:numPr>
          <w:ilvl w:val="0"/>
          <w:numId w:val="72"/>
        </w:numPr>
        <w:tabs>
          <w:tab w:val="left" w:pos="1080"/>
        </w:tabs>
        <w:rPr>
          <w:rFonts w:ascii="Arial" w:hAnsi="Arial"/>
          <w:sz w:val="28"/>
        </w:rPr>
      </w:pPr>
      <w:r w:rsidRPr="00DF7403">
        <w:rPr>
          <w:rFonts w:ascii="Arial" w:hAnsi="Arial"/>
          <w:sz w:val="28"/>
        </w:rPr>
        <w:t xml:space="preserve">Call on participants by name (“Kelly, what do you think?”) </w:t>
      </w:r>
    </w:p>
    <w:p w:rsidR="00AC3B05" w:rsidRDefault="00AC3B05" w:rsidP="00AC3B05">
      <w:pPr>
        <w:rPr>
          <w:rFonts w:ascii="Arial" w:hAnsi="Arial"/>
          <w:sz w:val="28"/>
        </w:rPr>
      </w:pPr>
    </w:p>
    <w:p w:rsidR="00AC3B05" w:rsidRDefault="00AC3B05" w:rsidP="00AC3B05">
      <w:pPr>
        <w:numPr>
          <w:ilvl w:val="0"/>
          <w:numId w:val="4"/>
        </w:numPr>
        <w:tabs>
          <w:tab w:val="left" w:pos="0"/>
          <w:tab w:val="num" w:pos="576"/>
        </w:tabs>
        <w:ind w:left="576" w:hanging="560"/>
        <w:rPr>
          <w:rFonts w:ascii="Arial Bold" w:hAnsi="Arial Bold"/>
          <w:sz w:val="28"/>
        </w:rPr>
      </w:pPr>
      <w:r>
        <w:rPr>
          <w:rFonts w:ascii="Arial Bold" w:hAnsi="Arial Bold"/>
          <w:sz w:val="28"/>
          <w:u w:val="single"/>
        </w:rPr>
        <w:t>LEAD PRODUCTIVE AND SATISFYING GROUP DISCUSSIONS</w:t>
      </w:r>
    </w:p>
    <w:p w:rsidR="00AC3B05" w:rsidRDefault="00AC3B05" w:rsidP="00AC3B05">
      <w:pPr>
        <w:rPr>
          <w:rFonts w:ascii="Arial Bold" w:hAnsi="Arial Bold"/>
          <w:sz w:val="28"/>
        </w:rPr>
      </w:pPr>
    </w:p>
    <w:p w:rsidR="00AC3B05" w:rsidRDefault="00AC3B05" w:rsidP="00AC3B05">
      <w:pPr>
        <w:numPr>
          <w:ilvl w:val="0"/>
          <w:numId w:val="7"/>
        </w:numPr>
        <w:tabs>
          <w:tab w:val="num" w:pos="1080"/>
        </w:tabs>
        <w:ind w:left="1080" w:hanging="360"/>
        <w:rPr>
          <w:rFonts w:ascii="Arial" w:hAnsi="Arial"/>
          <w:sz w:val="28"/>
        </w:rPr>
      </w:pPr>
      <w:r>
        <w:rPr>
          <w:rFonts w:ascii="Arial" w:hAnsi="Arial"/>
          <w:sz w:val="28"/>
        </w:rPr>
        <w:t>Emphasize important points made by delegates by restating them</w:t>
      </w:r>
      <w:r w:rsidR="00DF7403">
        <w:rPr>
          <w:rFonts w:ascii="Arial" w:hAnsi="Arial"/>
          <w:sz w:val="28"/>
        </w:rPr>
        <w:t>.</w:t>
      </w:r>
    </w:p>
    <w:p w:rsidR="00AC3B05" w:rsidRDefault="00AC3B05" w:rsidP="00AC3B05">
      <w:pPr>
        <w:numPr>
          <w:ilvl w:val="0"/>
          <w:numId w:val="7"/>
        </w:numPr>
        <w:tabs>
          <w:tab w:val="num" w:pos="1080"/>
        </w:tabs>
        <w:ind w:left="1080" w:hanging="360"/>
        <w:rPr>
          <w:rFonts w:ascii="Arial" w:hAnsi="Arial"/>
          <w:sz w:val="28"/>
        </w:rPr>
      </w:pPr>
      <w:r>
        <w:rPr>
          <w:rFonts w:ascii="Arial" w:hAnsi="Arial"/>
          <w:sz w:val="28"/>
        </w:rPr>
        <w:t>Encourage differing points of view</w:t>
      </w:r>
      <w:r w:rsidR="00DF7403">
        <w:rPr>
          <w:rFonts w:ascii="Arial" w:hAnsi="Arial"/>
          <w:sz w:val="28"/>
        </w:rPr>
        <w:t>.</w:t>
      </w:r>
    </w:p>
    <w:p w:rsidR="00AC3B05" w:rsidRDefault="00AC3B05" w:rsidP="00AC3B05">
      <w:pPr>
        <w:numPr>
          <w:ilvl w:val="0"/>
          <w:numId w:val="7"/>
        </w:numPr>
        <w:tabs>
          <w:tab w:val="num" w:pos="1080"/>
        </w:tabs>
        <w:ind w:left="1080" w:hanging="360"/>
        <w:rPr>
          <w:rFonts w:ascii="Arial Bold" w:hAnsi="Arial Bold"/>
          <w:b/>
          <w:sz w:val="28"/>
        </w:rPr>
      </w:pPr>
      <w:r>
        <w:rPr>
          <w:rFonts w:ascii="Arial" w:hAnsi="Arial"/>
          <w:sz w:val="28"/>
        </w:rPr>
        <w:t>Summarize comments at the end of the discussion</w:t>
      </w:r>
      <w:r w:rsidR="00DF7403">
        <w:rPr>
          <w:rFonts w:ascii="Arial" w:hAnsi="Arial"/>
          <w:sz w:val="28"/>
        </w:rPr>
        <w:t>.</w:t>
      </w:r>
    </w:p>
    <w:p w:rsidR="00AC3B05" w:rsidRDefault="00AC3B05" w:rsidP="00AC3B05">
      <w:pPr>
        <w:rPr>
          <w:rFonts w:ascii="Arial" w:hAnsi="Arial"/>
          <w:sz w:val="28"/>
        </w:rPr>
      </w:pPr>
    </w:p>
    <w:p w:rsidR="00AC3B05" w:rsidRDefault="00AC3B05" w:rsidP="00AC3B05">
      <w:pPr>
        <w:numPr>
          <w:ilvl w:val="0"/>
          <w:numId w:val="4"/>
        </w:numPr>
        <w:tabs>
          <w:tab w:val="left" w:pos="0"/>
          <w:tab w:val="left" w:pos="0"/>
          <w:tab w:val="num" w:pos="576"/>
        </w:tabs>
        <w:ind w:left="576" w:hanging="560"/>
        <w:rPr>
          <w:rFonts w:ascii="Arial Bold" w:hAnsi="Arial Bold"/>
          <w:sz w:val="28"/>
        </w:rPr>
      </w:pPr>
      <w:r>
        <w:rPr>
          <w:rFonts w:ascii="Arial Bold" w:hAnsi="Arial Bold"/>
          <w:sz w:val="28"/>
          <w:u w:val="single"/>
        </w:rPr>
        <w:t>ENCOURAGE DISCOVERY OF CONNECTIONS BETWEEN THE LARGE GROUP PRESENTATIONS AND DELEGATES’ OWN PERSONAL SITUATIONS</w:t>
      </w:r>
    </w:p>
    <w:p w:rsidR="00AC3B05" w:rsidRDefault="00AC3B05" w:rsidP="00AC3B05">
      <w:pPr>
        <w:ind w:firstLine="720"/>
        <w:rPr>
          <w:rFonts w:ascii="Arial" w:hAnsi="Arial"/>
          <w:sz w:val="28"/>
        </w:rPr>
      </w:pPr>
    </w:p>
    <w:p w:rsidR="00AC3B05" w:rsidRDefault="00AC3B05" w:rsidP="00AC3B05">
      <w:pPr>
        <w:numPr>
          <w:ilvl w:val="0"/>
          <w:numId w:val="5"/>
        </w:numPr>
        <w:tabs>
          <w:tab w:val="clear" w:pos="360"/>
          <w:tab w:val="num" w:pos="1080"/>
        </w:tabs>
        <w:ind w:left="1080" w:hanging="360"/>
        <w:rPr>
          <w:rFonts w:ascii="Arial" w:hAnsi="Arial"/>
          <w:sz w:val="28"/>
        </w:rPr>
      </w:pPr>
      <w:r>
        <w:rPr>
          <w:rFonts w:ascii="Arial" w:hAnsi="Arial"/>
          <w:sz w:val="28"/>
        </w:rPr>
        <w:t>Draw out delegates’ experiences</w:t>
      </w:r>
      <w:r w:rsidR="00DF7403">
        <w:rPr>
          <w:rFonts w:ascii="Arial" w:hAnsi="Arial"/>
          <w:sz w:val="28"/>
        </w:rPr>
        <w:t>.</w:t>
      </w:r>
    </w:p>
    <w:p w:rsidR="00AC3B05" w:rsidRDefault="00AC3B05" w:rsidP="00AC3B05">
      <w:pPr>
        <w:numPr>
          <w:ilvl w:val="0"/>
          <w:numId w:val="5"/>
        </w:numPr>
        <w:tabs>
          <w:tab w:val="clear" w:pos="360"/>
          <w:tab w:val="num" w:pos="1080"/>
        </w:tabs>
        <w:ind w:left="1080" w:hanging="360"/>
        <w:rPr>
          <w:rFonts w:ascii="Arial" w:hAnsi="Arial"/>
          <w:sz w:val="28"/>
        </w:rPr>
      </w:pPr>
      <w:r>
        <w:rPr>
          <w:rFonts w:ascii="Arial" w:hAnsi="Arial"/>
          <w:sz w:val="28"/>
        </w:rPr>
        <w:t>Give examples of real world application of the learning points</w:t>
      </w:r>
      <w:r w:rsidR="00DF7403">
        <w:rPr>
          <w:rFonts w:ascii="Arial" w:hAnsi="Arial"/>
          <w:sz w:val="28"/>
        </w:rPr>
        <w:t>.</w:t>
      </w:r>
    </w:p>
    <w:p w:rsidR="00AC3B05" w:rsidRDefault="00AC3B05" w:rsidP="00AC3B05">
      <w:pPr>
        <w:rPr>
          <w:rFonts w:ascii="Arial" w:hAnsi="Arial"/>
          <w:sz w:val="28"/>
        </w:rPr>
      </w:pPr>
    </w:p>
    <w:p w:rsidR="00AC3B05" w:rsidRDefault="00AC3B05" w:rsidP="00AC3B05">
      <w:pPr>
        <w:numPr>
          <w:ilvl w:val="0"/>
          <w:numId w:val="4"/>
        </w:numPr>
        <w:tabs>
          <w:tab w:val="left" w:pos="0"/>
          <w:tab w:val="num" w:pos="576"/>
        </w:tabs>
        <w:ind w:left="576" w:hanging="560"/>
        <w:rPr>
          <w:rFonts w:ascii="Arial Bold" w:hAnsi="Arial Bold"/>
          <w:sz w:val="28"/>
          <w:u w:val="single"/>
        </w:rPr>
      </w:pPr>
      <w:r>
        <w:rPr>
          <w:rFonts w:ascii="Arial Bold" w:hAnsi="Arial Bold"/>
          <w:sz w:val="28"/>
          <w:u w:val="single"/>
        </w:rPr>
        <w:t>BE AWARE OF BASIC PRESENTATION TECHNIQUES</w:t>
      </w:r>
    </w:p>
    <w:p w:rsidR="00AC3B05" w:rsidRDefault="00AC3B05" w:rsidP="00AC3B05">
      <w:pPr>
        <w:rPr>
          <w:rFonts w:ascii="Arial" w:hAnsi="Arial"/>
          <w:sz w:val="28"/>
          <w:u w:val="single"/>
        </w:rPr>
      </w:pPr>
    </w:p>
    <w:p w:rsidR="00AC3B05" w:rsidRDefault="00AC3B05" w:rsidP="00AC3B05">
      <w:pPr>
        <w:numPr>
          <w:ilvl w:val="0"/>
          <w:numId w:val="5"/>
        </w:numPr>
        <w:tabs>
          <w:tab w:val="clear" w:pos="360"/>
          <w:tab w:val="num" w:pos="1080"/>
        </w:tabs>
        <w:ind w:left="1080" w:hanging="360"/>
        <w:rPr>
          <w:rFonts w:ascii="Arial" w:hAnsi="Arial"/>
          <w:sz w:val="28"/>
        </w:rPr>
      </w:pPr>
      <w:r>
        <w:rPr>
          <w:rFonts w:ascii="Arial" w:hAnsi="Arial"/>
          <w:sz w:val="28"/>
        </w:rPr>
        <w:t>Prepare in advance to ensure clear communication of concepts</w:t>
      </w:r>
      <w:r w:rsidR="00DF7403">
        <w:rPr>
          <w:rFonts w:ascii="Arial" w:hAnsi="Arial"/>
          <w:sz w:val="28"/>
        </w:rPr>
        <w:t>.</w:t>
      </w:r>
    </w:p>
    <w:p w:rsidR="00AC3B05" w:rsidRDefault="00AC3B05" w:rsidP="00AC3B05">
      <w:pPr>
        <w:numPr>
          <w:ilvl w:val="0"/>
          <w:numId w:val="5"/>
        </w:numPr>
        <w:tabs>
          <w:tab w:val="clear" w:pos="360"/>
          <w:tab w:val="num" w:pos="1080"/>
        </w:tabs>
        <w:ind w:left="1080" w:hanging="360"/>
        <w:rPr>
          <w:rFonts w:ascii="Arial" w:hAnsi="Arial"/>
          <w:sz w:val="28"/>
        </w:rPr>
      </w:pPr>
      <w:r>
        <w:rPr>
          <w:rFonts w:ascii="Arial" w:hAnsi="Arial"/>
          <w:sz w:val="28"/>
        </w:rPr>
        <w:t>Smile, show friendliness</w:t>
      </w:r>
      <w:r w:rsidR="00DF7403">
        <w:rPr>
          <w:rFonts w:ascii="Arial" w:hAnsi="Arial"/>
          <w:sz w:val="28"/>
        </w:rPr>
        <w:t>.</w:t>
      </w:r>
    </w:p>
    <w:p w:rsidR="00AC3B05" w:rsidRDefault="00AC3B05" w:rsidP="00AC3B05">
      <w:pPr>
        <w:numPr>
          <w:ilvl w:val="0"/>
          <w:numId w:val="5"/>
        </w:numPr>
        <w:tabs>
          <w:tab w:val="clear" w:pos="360"/>
          <w:tab w:val="num" w:pos="1080"/>
        </w:tabs>
        <w:ind w:left="1080" w:hanging="360"/>
        <w:rPr>
          <w:rFonts w:ascii="Arial" w:hAnsi="Arial"/>
          <w:sz w:val="28"/>
        </w:rPr>
      </w:pPr>
      <w:r>
        <w:rPr>
          <w:rFonts w:ascii="Arial" w:hAnsi="Arial"/>
          <w:sz w:val="28"/>
        </w:rPr>
        <w:t>Be aware of body language</w:t>
      </w:r>
      <w:r w:rsidR="00DF7403">
        <w:rPr>
          <w:rFonts w:ascii="Arial" w:hAnsi="Arial"/>
          <w:sz w:val="28"/>
        </w:rPr>
        <w:t>.</w:t>
      </w:r>
    </w:p>
    <w:p w:rsidR="00AC3B05" w:rsidRDefault="00AC3B05" w:rsidP="00AC3B05">
      <w:pPr>
        <w:rPr>
          <w:rFonts w:ascii="Arial" w:hAnsi="Arial"/>
          <w:sz w:val="28"/>
        </w:rPr>
      </w:pPr>
    </w:p>
    <w:p w:rsidR="00AC3B05" w:rsidRDefault="00AC3B05" w:rsidP="00AC3B05">
      <w:pPr>
        <w:numPr>
          <w:ilvl w:val="0"/>
          <w:numId w:val="4"/>
        </w:numPr>
        <w:tabs>
          <w:tab w:val="num" w:pos="576"/>
        </w:tabs>
        <w:ind w:left="576" w:hanging="560"/>
        <w:rPr>
          <w:rFonts w:ascii="Arial Bold" w:hAnsi="Arial Bold"/>
          <w:sz w:val="28"/>
        </w:rPr>
      </w:pPr>
      <w:r>
        <w:rPr>
          <w:rFonts w:ascii="Arial Bold" w:hAnsi="Arial Bold"/>
          <w:sz w:val="28"/>
          <w:u w:val="single"/>
        </w:rPr>
        <w:t>AS SMALL GROUP FACILITATOR, YOU WILL:</w:t>
      </w:r>
    </w:p>
    <w:p w:rsidR="00AC3B05" w:rsidRDefault="00AC3B05" w:rsidP="00AC3B05">
      <w:pPr>
        <w:rPr>
          <w:rFonts w:ascii="Arial" w:hAnsi="Arial"/>
          <w:sz w:val="28"/>
        </w:rPr>
      </w:pPr>
    </w:p>
    <w:p w:rsidR="00AC3B05" w:rsidRDefault="00AC3B05" w:rsidP="00BF3A6D">
      <w:pPr>
        <w:numPr>
          <w:ilvl w:val="0"/>
          <w:numId w:val="73"/>
        </w:numPr>
        <w:ind w:left="1080" w:hanging="360"/>
        <w:rPr>
          <w:rFonts w:ascii="Arial" w:hAnsi="Arial"/>
          <w:sz w:val="28"/>
        </w:rPr>
      </w:pPr>
      <w:r>
        <w:rPr>
          <w:rFonts w:ascii="Arial" w:hAnsi="Arial"/>
          <w:sz w:val="28"/>
        </w:rPr>
        <w:t xml:space="preserve">Encourage </w:t>
      </w:r>
      <w:r w:rsidR="00DF7403">
        <w:rPr>
          <w:rFonts w:ascii="Arial" w:hAnsi="Arial"/>
          <w:sz w:val="28"/>
        </w:rPr>
        <w:t>and</w:t>
      </w:r>
      <w:r>
        <w:rPr>
          <w:rFonts w:ascii="Arial" w:hAnsi="Arial"/>
          <w:sz w:val="28"/>
        </w:rPr>
        <w:t xml:space="preserve"> monitor participation (use open ended questions, inclusive activities)</w:t>
      </w:r>
      <w:r w:rsidR="00DF7403">
        <w:rPr>
          <w:rFonts w:ascii="Arial" w:hAnsi="Arial"/>
          <w:sz w:val="28"/>
        </w:rPr>
        <w:t>.</w:t>
      </w:r>
    </w:p>
    <w:p w:rsidR="00AC3B05" w:rsidRDefault="00AC3B05" w:rsidP="00BF3A6D">
      <w:pPr>
        <w:numPr>
          <w:ilvl w:val="0"/>
          <w:numId w:val="73"/>
        </w:numPr>
        <w:ind w:left="1080" w:hanging="360"/>
        <w:rPr>
          <w:rFonts w:ascii="Arial" w:hAnsi="Arial"/>
          <w:sz w:val="28"/>
        </w:rPr>
      </w:pPr>
      <w:r>
        <w:rPr>
          <w:rFonts w:ascii="Arial" w:hAnsi="Arial"/>
          <w:sz w:val="28"/>
        </w:rPr>
        <w:t>Support (reinforce learning, recall successes previously shared)</w:t>
      </w:r>
      <w:r w:rsidR="00DF7403">
        <w:rPr>
          <w:rFonts w:ascii="Arial" w:hAnsi="Arial"/>
          <w:sz w:val="28"/>
        </w:rPr>
        <w:t>.</w:t>
      </w:r>
    </w:p>
    <w:p w:rsidR="00AC3B05" w:rsidRDefault="00AC3B05" w:rsidP="00BF3A6D">
      <w:pPr>
        <w:numPr>
          <w:ilvl w:val="0"/>
          <w:numId w:val="73"/>
        </w:numPr>
        <w:ind w:left="1080" w:hanging="360"/>
        <w:rPr>
          <w:rFonts w:ascii="Arial" w:hAnsi="Arial"/>
          <w:sz w:val="28"/>
        </w:rPr>
      </w:pPr>
      <w:r>
        <w:rPr>
          <w:rFonts w:ascii="Arial" w:hAnsi="Arial"/>
          <w:sz w:val="28"/>
        </w:rPr>
        <w:t>Clarify (restate, question, and test information)</w:t>
      </w:r>
      <w:r w:rsidR="00DF7403">
        <w:rPr>
          <w:rFonts w:ascii="Arial" w:hAnsi="Arial"/>
          <w:sz w:val="28"/>
        </w:rPr>
        <w:t>.</w:t>
      </w:r>
    </w:p>
    <w:p w:rsidR="00AC3B05" w:rsidRDefault="00AC3B05" w:rsidP="00BF3A6D">
      <w:pPr>
        <w:numPr>
          <w:ilvl w:val="0"/>
          <w:numId w:val="73"/>
        </w:numPr>
        <w:ind w:left="1080" w:hanging="360"/>
        <w:rPr>
          <w:rFonts w:ascii="Arial" w:hAnsi="Arial"/>
          <w:sz w:val="28"/>
        </w:rPr>
      </w:pPr>
      <w:r>
        <w:rPr>
          <w:rFonts w:ascii="Arial" w:hAnsi="Arial"/>
          <w:sz w:val="28"/>
        </w:rPr>
        <w:t>Elaborate (expand on ideas to see full implications)</w:t>
      </w:r>
      <w:r w:rsidR="00DF7403">
        <w:rPr>
          <w:rFonts w:ascii="Arial" w:hAnsi="Arial"/>
          <w:sz w:val="28"/>
        </w:rPr>
        <w:t>.</w:t>
      </w:r>
    </w:p>
    <w:p w:rsidR="00AC3B05" w:rsidRDefault="00AC3B05" w:rsidP="00BF3A6D">
      <w:pPr>
        <w:numPr>
          <w:ilvl w:val="0"/>
          <w:numId w:val="73"/>
        </w:numPr>
        <w:ind w:left="1080" w:hanging="360"/>
        <w:rPr>
          <w:rFonts w:ascii="Arial" w:hAnsi="Arial"/>
          <w:sz w:val="28"/>
        </w:rPr>
      </w:pPr>
      <w:r>
        <w:rPr>
          <w:rFonts w:ascii="Arial" w:hAnsi="Arial"/>
          <w:sz w:val="28"/>
        </w:rPr>
        <w:t>Monitor differing points of view &amp; confrontation</w:t>
      </w:r>
      <w:r w:rsidR="00DF7403">
        <w:rPr>
          <w:rFonts w:ascii="Arial" w:hAnsi="Arial"/>
          <w:sz w:val="28"/>
        </w:rPr>
        <w:t>.</w:t>
      </w:r>
    </w:p>
    <w:p w:rsidR="00AC3B05" w:rsidRDefault="00AC3B05" w:rsidP="00BF3A6D">
      <w:pPr>
        <w:numPr>
          <w:ilvl w:val="0"/>
          <w:numId w:val="73"/>
        </w:numPr>
        <w:ind w:left="1080" w:hanging="360"/>
        <w:rPr>
          <w:rFonts w:ascii="Arial" w:hAnsi="Arial"/>
          <w:sz w:val="28"/>
        </w:rPr>
      </w:pPr>
      <w:r>
        <w:rPr>
          <w:rFonts w:ascii="Arial" w:hAnsi="Arial"/>
          <w:sz w:val="28"/>
        </w:rPr>
        <w:t>Facilitate conflict when it occurs</w:t>
      </w:r>
      <w:r w:rsidR="00DF7403">
        <w:rPr>
          <w:rFonts w:ascii="Arial" w:hAnsi="Arial"/>
          <w:sz w:val="28"/>
        </w:rPr>
        <w:t>.</w:t>
      </w:r>
    </w:p>
    <w:p w:rsidR="00AC3B05" w:rsidRDefault="00AC3B05" w:rsidP="00BF3A6D">
      <w:pPr>
        <w:numPr>
          <w:ilvl w:val="0"/>
          <w:numId w:val="73"/>
        </w:numPr>
        <w:ind w:left="1080" w:hanging="360"/>
        <w:rPr>
          <w:rFonts w:ascii="Arial" w:hAnsi="Arial"/>
          <w:sz w:val="28"/>
        </w:rPr>
      </w:pPr>
      <w:r>
        <w:rPr>
          <w:rFonts w:ascii="Arial" w:hAnsi="Arial"/>
          <w:sz w:val="28"/>
        </w:rPr>
        <w:t>Explore reactions and feelings</w:t>
      </w:r>
      <w:r w:rsidR="00DF7403">
        <w:rPr>
          <w:rFonts w:ascii="Arial" w:hAnsi="Arial"/>
          <w:sz w:val="28"/>
        </w:rPr>
        <w:t>.</w:t>
      </w:r>
    </w:p>
    <w:p w:rsidR="00AC3B05" w:rsidRDefault="00AC3B05" w:rsidP="00BF3A6D">
      <w:pPr>
        <w:numPr>
          <w:ilvl w:val="0"/>
          <w:numId w:val="73"/>
        </w:numPr>
        <w:ind w:left="1080" w:hanging="360"/>
        <w:rPr>
          <w:rFonts w:ascii="Arial" w:hAnsi="Arial"/>
          <w:sz w:val="28"/>
        </w:rPr>
      </w:pPr>
      <w:r>
        <w:rPr>
          <w:rFonts w:ascii="Arial" w:hAnsi="Arial"/>
          <w:sz w:val="28"/>
        </w:rPr>
        <w:t>Keep on topic</w:t>
      </w:r>
      <w:r w:rsidR="00DF7403">
        <w:rPr>
          <w:rFonts w:ascii="Arial" w:hAnsi="Arial"/>
          <w:sz w:val="28"/>
        </w:rPr>
        <w:t>.</w:t>
      </w:r>
    </w:p>
    <w:p w:rsidR="00AC3B05" w:rsidRDefault="00AC3B05" w:rsidP="00BF3A6D">
      <w:pPr>
        <w:numPr>
          <w:ilvl w:val="0"/>
          <w:numId w:val="73"/>
        </w:numPr>
        <w:ind w:left="1080" w:hanging="360"/>
        <w:rPr>
          <w:rFonts w:ascii="Arial" w:hAnsi="Arial"/>
          <w:sz w:val="28"/>
        </w:rPr>
      </w:pPr>
      <w:r>
        <w:rPr>
          <w:rFonts w:ascii="Arial" w:hAnsi="Arial"/>
          <w:sz w:val="28"/>
        </w:rPr>
        <w:t>Summarize results (without frequent summarizing, delegates may lose their direction)</w:t>
      </w:r>
      <w:r w:rsidR="00DF7403">
        <w:rPr>
          <w:rFonts w:ascii="Arial" w:hAnsi="Arial"/>
          <w:sz w:val="28"/>
        </w:rPr>
        <w:t>.</w:t>
      </w:r>
    </w:p>
    <w:p w:rsidR="00AC3B05" w:rsidRDefault="00AC3B05" w:rsidP="00AC3B05">
      <w:pPr>
        <w:rPr>
          <w:rFonts w:ascii="Arial" w:hAnsi="Arial"/>
          <w:sz w:val="28"/>
        </w:rPr>
      </w:pPr>
    </w:p>
    <w:p w:rsidR="00AC3B05" w:rsidRDefault="00AC3B05" w:rsidP="00AC3B05">
      <w:pPr>
        <w:numPr>
          <w:ilvl w:val="0"/>
          <w:numId w:val="4"/>
        </w:numPr>
        <w:tabs>
          <w:tab w:val="left" w:pos="0"/>
          <w:tab w:val="num" w:pos="576"/>
        </w:tabs>
        <w:ind w:left="576" w:hanging="560"/>
        <w:rPr>
          <w:rFonts w:ascii="Arial" w:hAnsi="Arial"/>
          <w:sz w:val="28"/>
        </w:rPr>
      </w:pPr>
      <w:r>
        <w:rPr>
          <w:rFonts w:ascii="Arial Bold" w:hAnsi="Arial Bold"/>
          <w:sz w:val="28"/>
          <w:u w:val="single"/>
        </w:rPr>
        <w:t>ASSIST YOUR SMALL GROUP PARTICIPANTS TO COMPLETE TWO MAJOR TASKS BEFORE THEY LEAVE THE YLF</w:t>
      </w:r>
    </w:p>
    <w:p w:rsidR="00AC3B05" w:rsidRDefault="00AC3B05" w:rsidP="00AC3B05">
      <w:pPr>
        <w:tabs>
          <w:tab w:val="left" w:pos="450"/>
        </w:tabs>
        <w:rPr>
          <w:rFonts w:ascii="Arial" w:hAnsi="Arial"/>
          <w:sz w:val="28"/>
        </w:rPr>
      </w:pPr>
    </w:p>
    <w:p w:rsidR="00AC3B05" w:rsidRDefault="00AC3B05" w:rsidP="00AC3B05">
      <w:pPr>
        <w:numPr>
          <w:ilvl w:val="0"/>
          <w:numId w:val="5"/>
        </w:numPr>
        <w:tabs>
          <w:tab w:val="clear" w:pos="360"/>
          <w:tab w:val="num" w:pos="1080"/>
        </w:tabs>
        <w:ind w:left="1080" w:hanging="360"/>
        <w:rPr>
          <w:rFonts w:ascii="Arial" w:hAnsi="Arial"/>
          <w:sz w:val="28"/>
        </w:rPr>
      </w:pPr>
      <w:r>
        <w:rPr>
          <w:rFonts w:ascii="Arial" w:hAnsi="Arial"/>
          <w:sz w:val="28"/>
        </w:rPr>
        <w:t>Individuals complete their “Personal Leadership and Advocacy Plan</w:t>
      </w:r>
      <w:r w:rsidR="00DF7403">
        <w:rPr>
          <w:rFonts w:ascii="Arial" w:hAnsi="Arial"/>
          <w:sz w:val="28"/>
        </w:rPr>
        <w:t>.</w:t>
      </w:r>
      <w:r>
        <w:rPr>
          <w:rFonts w:ascii="Arial" w:hAnsi="Arial"/>
          <w:sz w:val="28"/>
        </w:rPr>
        <w:t>”</w:t>
      </w:r>
    </w:p>
    <w:p w:rsidR="00AC3B05" w:rsidRDefault="00AC3B05" w:rsidP="00AC3B05">
      <w:pPr>
        <w:numPr>
          <w:ilvl w:val="0"/>
          <w:numId w:val="5"/>
        </w:numPr>
        <w:tabs>
          <w:tab w:val="clear" w:pos="360"/>
          <w:tab w:val="num" w:pos="1080"/>
        </w:tabs>
        <w:ind w:left="1080" w:hanging="360"/>
        <w:rPr>
          <w:rFonts w:ascii="Arial" w:hAnsi="Arial"/>
          <w:sz w:val="28"/>
        </w:rPr>
      </w:pPr>
      <w:r>
        <w:rPr>
          <w:rFonts w:ascii="Arial" w:hAnsi="Arial"/>
          <w:sz w:val="28"/>
        </w:rPr>
        <w:t>As a group, identify (and record) at least one policy issue to advise the Governor’s Office and the Federal Office of Disability Employment Policy</w:t>
      </w:r>
      <w:r w:rsidR="00DF7403">
        <w:rPr>
          <w:rFonts w:ascii="Arial" w:hAnsi="Arial"/>
          <w:sz w:val="28"/>
        </w:rPr>
        <w:t>.</w:t>
      </w:r>
    </w:p>
    <w:p w:rsidR="00AC3B05" w:rsidRDefault="00AC3B05" w:rsidP="00AC3B05">
      <w:pPr>
        <w:rPr>
          <w:rFonts w:ascii="Arial" w:hAnsi="Arial"/>
          <w:sz w:val="28"/>
        </w:rPr>
      </w:pPr>
    </w:p>
    <w:p w:rsidR="00AC3B05" w:rsidRDefault="00AC3B05" w:rsidP="00AC3B05">
      <w:pPr>
        <w:ind w:firstLine="720"/>
        <w:rPr>
          <w:rFonts w:ascii="Arial Bold" w:hAnsi="Arial Bold"/>
          <w:sz w:val="28"/>
        </w:rPr>
      </w:pPr>
    </w:p>
    <w:p w:rsidR="00AC3B05" w:rsidRDefault="00AC3B05" w:rsidP="00AC3B05">
      <w:pPr>
        <w:pStyle w:val="FreeForm"/>
        <w:rPr>
          <w:sz w:val="20"/>
        </w:rPr>
        <w:sectPr w:rsidR="00AC3B05">
          <w:headerReference w:type="even" r:id="rId22"/>
          <w:headerReference w:type="default" r:id="rId23"/>
          <w:footerReference w:type="even" r:id="rId24"/>
          <w:footerReference w:type="default" r:id="rId25"/>
          <w:headerReference w:type="first" r:id="rId26"/>
          <w:footerReference w:type="first" r:id="rId27"/>
          <w:pgSz w:w="12240" w:h="15840"/>
          <w:pgMar w:top="720" w:right="1152" w:bottom="547" w:left="1440" w:header="144" w:footer="144" w:gutter="0"/>
          <w:pgNumType w:start="21"/>
          <w:cols w:space="720"/>
          <w:titlePg/>
        </w:sectPr>
      </w:pPr>
    </w:p>
    <w:p w:rsidR="00AC3B05" w:rsidRDefault="00AC3B05" w:rsidP="00AC3B05">
      <w:pPr>
        <w:jc w:val="center"/>
        <w:rPr>
          <w:rFonts w:ascii="Arial Bold" w:hAnsi="Arial Bold"/>
          <w:sz w:val="36"/>
        </w:rPr>
      </w:pPr>
      <w:r>
        <w:rPr>
          <w:rFonts w:ascii="Arial Bold" w:hAnsi="Arial Bold"/>
          <w:smallCaps/>
          <w:sz w:val="36"/>
        </w:rPr>
        <w:t>STAFF FACILITATOR GUIDE:  TOOL BOX</w:t>
      </w:r>
    </w:p>
    <w:p w:rsidR="00AC3B05" w:rsidRDefault="00AC3B05" w:rsidP="00AC3B05">
      <w:pPr>
        <w:pStyle w:val="Heading91"/>
        <w:ind w:left="0"/>
        <w:rPr>
          <w:rFonts w:ascii="Arial" w:hAnsi="Arial"/>
          <w:sz w:val="28"/>
        </w:rPr>
      </w:pPr>
    </w:p>
    <w:p w:rsidR="00AC3B05" w:rsidRDefault="00AC3B05" w:rsidP="00AC3B05">
      <w:pPr>
        <w:shd w:val="clear" w:color="auto" w:fill="CCCCCC"/>
        <w:jc w:val="center"/>
        <w:rPr>
          <w:rFonts w:ascii="Arial Bold" w:hAnsi="Arial Bold"/>
          <w:sz w:val="28"/>
          <w:u w:val="single"/>
        </w:rPr>
      </w:pPr>
      <w:r>
        <w:rPr>
          <w:rFonts w:ascii="Arial Bold" w:hAnsi="Arial Bold"/>
          <w:sz w:val="28"/>
        </w:rPr>
        <w:t>Roles and Responsibilities of Counseling Staff</w:t>
      </w:r>
    </w:p>
    <w:p w:rsidR="00AC3B05" w:rsidRDefault="00AC3B05" w:rsidP="00AC3B05">
      <w:pPr>
        <w:jc w:val="center"/>
        <w:rPr>
          <w:rFonts w:ascii="Arial Bold" w:hAnsi="Arial Bold"/>
          <w:sz w:val="28"/>
        </w:rPr>
      </w:pPr>
    </w:p>
    <w:p w:rsidR="00AC3B05" w:rsidRDefault="00AC3B05" w:rsidP="00AC3B05">
      <w:pPr>
        <w:shd w:val="clear" w:color="auto" w:fill="CCCCCC"/>
        <w:rPr>
          <w:rFonts w:ascii="Arial Bold" w:hAnsi="Arial Bold"/>
          <w:sz w:val="28"/>
        </w:rPr>
      </w:pPr>
      <w:r>
        <w:rPr>
          <w:rFonts w:ascii="Arial Bold" w:hAnsi="Arial Bold"/>
          <w:sz w:val="28"/>
        </w:rPr>
        <w:t>LISTEN EFFECTIVELY</w:t>
      </w:r>
    </w:p>
    <w:p w:rsidR="00AC3B05" w:rsidRDefault="00AC3B05" w:rsidP="00AC3B05">
      <w:pPr>
        <w:jc w:val="center"/>
        <w:rPr>
          <w:rFonts w:ascii="Arial" w:hAnsi="Arial"/>
          <w:sz w:val="28"/>
        </w:rPr>
      </w:pPr>
    </w:p>
    <w:p w:rsidR="00AC3B05" w:rsidRDefault="00AC3B05" w:rsidP="00AC3B05">
      <w:pPr>
        <w:rPr>
          <w:rFonts w:ascii="Arial Bold" w:hAnsi="Arial Bold"/>
          <w:sz w:val="28"/>
        </w:rPr>
      </w:pPr>
      <w:r>
        <w:rPr>
          <w:rFonts w:ascii="Arial Bold" w:hAnsi="Arial Bold"/>
          <w:sz w:val="28"/>
        </w:rPr>
        <w:t>Active Listening Includes:</w:t>
      </w:r>
    </w:p>
    <w:p w:rsidR="00AC3B05" w:rsidRPr="00DF7403" w:rsidRDefault="00AC3B05" w:rsidP="00BF3A6D">
      <w:pPr>
        <w:pStyle w:val="ListParagraph"/>
        <w:numPr>
          <w:ilvl w:val="0"/>
          <w:numId w:val="74"/>
        </w:numPr>
        <w:tabs>
          <w:tab w:val="left" w:pos="1080"/>
        </w:tabs>
        <w:rPr>
          <w:rFonts w:ascii="Arial" w:hAnsi="Arial"/>
          <w:sz w:val="28"/>
        </w:rPr>
      </w:pPr>
      <w:r w:rsidRPr="00DF7403">
        <w:rPr>
          <w:rFonts w:ascii="Arial" w:hAnsi="Arial"/>
          <w:sz w:val="28"/>
        </w:rPr>
        <w:t>Paraphrasing (summarize what you heard and repeat back)</w:t>
      </w:r>
      <w:r w:rsidR="00DF7403">
        <w:rPr>
          <w:rFonts w:ascii="Arial" w:hAnsi="Arial"/>
          <w:sz w:val="28"/>
        </w:rPr>
        <w:t>.</w:t>
      </w:r>
    </w:p>
    <w:p w:rsidR="00AC3B05" w:rsidRPr="00DF7403" w:rsidRDefault="00AC3B05" w:rsidP="00BF3A6D">
      <w:pPr>
        <w:pStyle w:val="ListParagraph"/>
        <w:numPr>
          <w:ilvl w:val="0"/>
          <w:numId w:val="74"/>
        </w:numPr>
        <w:tabs>
          <w:tab w:val="left" w:pos="1080"/>
        </w:tabs>
        <w:rPr>
          <w:rFonts w:ascii="Arial" w:hAnsi="Arial"/>
          <w:sz w:val="28"/>
        </w:rPr>
      </w:pPr>
      <w:r w:rsidRPr="00DF7403">
        <w:rPr>
          <w:rFonts w:ascii="Arial" w:hAnsi="Arial"/>
          <w:sz w:val="28"/>
        </w:rPr>
        <w:t>Clarifying</w:t>
      </w:r>
      <w:r w:rsidR="00DF7403">
        <w:rPr>
          <w:rFonts w:ascii="Arial" w:hAnsi="Arial"/>
          <w:sz w:val="28"/>
        </w:rPr>
        <w:t>.</w:t>
      </w:r>
    </w:p>
    <w:p w:rsidR="00AC3B05" w:rsidRPr="00DF7403" w:rsidRDefault="00AC3B05" w:rsidP="00BF3A6D">
      <w:pPr>
        <w:pStyle w:val="ListParagraph"/>
        <w:numPr>
          <w:ilvl w:val="0"/>
          <w:numId w:val="74"/>
        </w:numPr>
        <w:tabs>
          <w:tab w:val="left" w:pos="1080"/>
        </w:tabs>
        <w:rPr>
          <w:rFonts w:ascii="Arial" w:hAnsi="Arial"/>
          <w:sz w:val="28"/>
        </w:rPr>
      </w:pPr>
      <w:r w:rsidRPr="00DF7403">
        <w:rPr>
          <w:rFonts w:ascii="Arial" w:hAnsi="Arial"/>
          <w:sz w:val="28"/>
        </w:rPr>
        <w:t>Feedback</w:t>
      </w:r>
      <w:r w:rsidR="00DF7403">
        <w:rPr>
          <w:rFonts w:ascii="Arial" w:hAnsi="Arial"/>
          <w:sz w:val="28"/>
        </w:rPr>
        <w:t xml:space="preserve"> </w:t>
      </w:r>
      <w:r w:rsidRPr="00DF7403">
        <w:rPr>
          <w:rFonts w:ascii="Arial" w:hAnsi="Arial"/>
          <w:sz w:val="28"/>
        </w:rPr>
        <w:t>(immediate, honest, supporting)</w:t>
      </w:r>
      <w:r w:rsidR="00DF7403">
        <w:rPr>
          <w:rFonts w:ascii="Arial" w:hAnsi="Arial"/>
          <w:sz w:val="28"/>
        </w:rPr>
        <w:t>.</w:t>
      </w:r>
    </w:p>
    <w:p w:rsidR="00AC3B05" w:rsidRDefault="00AC3B05" w:rsidP="00AC3B05">
      <w:pPr>
        <w:ind w:left="1350"/>
        <w:rPr>
          <w:rFonts w:ascii="Arial" w:hAnsi="Arial"/>
          <w:sz w:val="28"/>
        </w:rPr>
      </w:pPr>
    </w:p>
    <w:p w:rsidR="00AC3B05" w:rsidRDefault="00AC3B05" w:rsidP="00AC3B05">
      <w:pPr>
        <w:pStyle w:val="format"/>
        <w:rPr>
          <w:sz w:val="28"/>
        </w:rPr>
      </w:pPr>
      <w:r>
        <w:rPr>
          <w:sz w:val="28"/>
        </w:rPr>
        <w:t>Listen With Empathy:</w:t>
      </w:r>
    </w:p>
    <w:p w:rsidR="00AC3B05" w:rsidRPr="00DF7403" w:rsidRDefault="00AC3B05" w:rsidP="00BF3A6D">
      <w:pPr>
        <w:pStyle w:val="ListParagraph"/>
        <w:numPr>
          <w:ilvl w:val="1"/>
          <w:numId w:val="75"/>
        </w:numPr>
        <w:tabs>
          <w:tab w:val="left" w:pos="1080"/>
        </w:tabs>
        <w:rPr>
          <w:rFonts w:ascii="Arial" w:hAnsi="Arial"/>
          <w:sz w:val="28"/>
        </w:rPr>
      </w:pPr>
      <w:r w:rsidRPr="00DF7403">
        <w:rPr>
          <w:rFonts w:ascii="Arial" w:hAnsi="Arial"/>
          <w:sz w:val="28"/>
        </w:rPr>
        <w:t>Everyone is trying to survive</w:t>
      </w:r>
      <w:r w:rsidR="00DF7403">
        <w:rPr>
          <w:rFonts w:ascii="Arial" w:hAnsi="Arial"/>
          <w:sz w:val="28"/>
        </w:rPr>
        <w:t>.</w:t>
      </w:r>
    </w:p>
    <w:p w:rsidR="00AC3B05" w:rsidRPr="00DF7403" w:rsidRDefault="00AC3B05" w:rsidP="00DF7403">
      <w:pPr>
        <w:pStyle w:val="ListParagraph"/>
        <w:ind w:left="1440"/>
        <w:rPr>
          <w:rFonts w:ascii="Arial" w:hAnsi="Arial"/>
          <w:sz w:val="28"/>
        </w:rPr>
      </w:pPr>
      <w:r w:rsidRPr="00DF7403">
        <w:rPr>
          <w:rFonts w:ascii="Arial" w:hAnsi="Arial"/>
          <w:sz w:val="28"/>
        </w:rPr>
        <w:t>(What need is the feeling coming from, what danger is this person experiencing, and for what is this person asking.)</w:t>
      </w:r>
    </w:p>
    <w:p w:rsidR="00AC3B05" w:rsidRDefault="00AC3B05" w:rsidP="00AC3B05">
      <w:pPr>
        <w:rPr>
          <w:rFonts w:ascii="Arial" w:hAnsi="Arial"/>
          <w:sz w:val="28"/>
        </w:rPr>
      </w:pPr>
    </w:p>
    <w:p w:rsidR="00AC3B05" w:rsidRDefault="00AC3B05" w:rsidP="00AC3B05">
      <w:pPr>
        <w:rPr>
          <w:rFonts w:ascii="Arial" w:hAnsi="Arial"/>
          <w:sz w:val="28"/>
        </w:rPr>
      </w:pPr>
      <w:r>
        <w:rPr>
          <w:rFonts w:ascii="Arial Bold" w:hAnsi="Arial Bold"/>
          <w:sz w:val="28"/>
        </w:rPr>
        <w:t>Listen With Openness:</w:t>
      </w:r>
    </w:p>
    <w:p w:rsidR="00AC3B05" w:rsidRPr="00DF7403" w:rsidRDefault="00AC3B05" w:rsidP="00BF3A6D">
      <w:pPr>
        <w:pStyle w:val="ListParagraph"/>
        <w:numPr>
          <w:ilvl w:val="0"/>
          <w:numId w:val="75"/>
        </w:numPr>
        <w:tabs>
          <w:tab w:val="left" w:pos="1080"/>
        </w:tabs>
        <w:rPr>
          <w:rFonts w:ascii="Arial" w:hAnsi="Arial"/>
          <w:sz w:val="28"/>
        </w:rPr>
      </w:pPr>
      <w:r w:rsidRPr="00DF7403">
        <w:rPr>
          <w:rFonts w:ascii="Arial" w:hAnsi="Arial"/>
          <w:sz w:val="28"/>
        </w:rPr>
        <w:t xml:space="preserve">Hear the whole statement, the entire communication before responding </w:t>
      </w:r>
      <w:r w:rsidR="00CF0304" w:rsidRPr="00DF7403">
        <w:rPr>
          <w:rFonts w:ascii="Arial" w:hAnsi="Arial"/>
          <w:sz w:val="28"/>
        </w:rPr>
        <w:t>or evaluating</w:t>
      </w:r>
      <w:r w:rsidR="00DF7403">
        <w:rPr>
          <w:rFonts w:ascii="Arial" w:hAnsi="Arial"/>
          <w:sz w:val="28"/>
        </w:rPr>
        <w:t>.</w:t>
      </w:r>
    </w:p>
    <w:p w:rsidR="00AC3B05" w:rsidRDefault="00AC3B05" w:rsidP="00AC3B05">
      <w:pPr>
        <w:rPr>
          <w:rFonts w:ascii="Arial" w:hAnsi="Arial"/>
          <w:sz w:val="28"/>
        </w:rPr>
      </w:pPr>
    </w:p>
    <w:p w:rsidR="00AC3B05" w:rsidRDefault="00AC3B05" w:rsidP="00AC3B05">
      <w:pPr>
        <w:rPr>
          <w:rFonts w:ascii="Arial" w:hAnsi="Arial"/>
          <w:sz w:val="28"/>
        </w:rPr>
      </w:pPr>
      <w:r>
        <w:rPr>
          <w:rFonts w:ascii="Arial Bold" w:hAnsi="Arial Bold"/>
          <w:sz w:val="28"/>
        </w:rPr>
        <w:t>Listen With Awareness:</w:t>
      </w:r>
    </w:p>
    <w:p w:rsidR="00AC3B05" w:rsidRPr="00DF7403" w:rsidRDefault="00AC3B05" w:rsidP="00BF3A6D">
      <w:pPr>
        <w:pStyle w:val="ListParagraph"/>
        <w:numPr>
          <w:ilvl w:val="0"/>
          <w:numId w:val="76"/>
        </w:numPr>
        <w:tabs>
          <w:tab w:val="left" w:pos="1080"/>
        </w:tabs>
        <w:rPr>
          <w:rFonts w:ascii="Arial" w:hAnsi="Arial"/>
          <w:sz w:val="28"/>
        </w:rPr>
      </w:pPr>
      <w:r w:rsidRPr="00DF7403">
        <w:rPr>
          <w:rFonts w:ascii="Arial" w:hAnsi="Arial"/>
          <w:sz w:val="28"/>
        </w:rPr>
        <w:t>How does the communication fit with the known facts</w:t>
      </w:r>
      <w:r w:rsidR="00DF7403" w:rsidRPr="00DF7403">
        <w:rPr>
          <w:rFonts w:ascii="Arial" w:hAnsi="Arial"/>
          <w:sz w:val="28"/>
        </w:rPr>
        <w:t>.</w:t>
      </w:r>
    </w:p>
    <w:p w:rsidR="00AC3B05" w:rsidRPr="00DF7403" w:rsidRDefault="00AC3B05" w:rsidP="00BF3A6D">
      <w:pPr>
        <w:pStyle w:val="ListParagraph"/>
        <w:numPr>
          <w:ilvl w:val="0"/>
          <w:numId w:val="76"/>
        </w:numPr>
        <w:tabs>
          <w:tab w:val="left" w:pos="1080"/>
        </w:tabs>
        <w:rPr>
          <w:rFonts w:ascii="Arial" w:hAnsi="Arial"/>
          <w:sz w:val="28"/>
        </w:rPr>
      </w:pPr>
      <w:r w:rsidRPr="00DF7403">
        <w:rPr>
          <w:rFonts w:ascii="Arial" w:hAnsi="Arial"/>
          <w:sz w:val="28"/>
        </w:rPr>
        <w:t>Is there congruence between what is heard and what is observed</w:t>
      </w:r>
      <w:r w:rsidR="00DF7403" w:rsidRPr="00DF7403">
        <w:rPr>
          <w:rFonts w:ascii="Arial" w:hAnsi="Arial"/>
          <w:sz w:val="28"/>
        </w:rPr>
        <w:t>.</w:t>
      </w:r>
    </w:p>
    <w:p w:rsidR="00AC3B05" w:rsidRDefault="00AC3B05" w:rsidP="00AC3B05">
      <w:pPr>
        <w:rPr>
          <w:rFonts w:ascii="Arial" w:hAnsi="Arial"/>
          <w:sz w:val="28"/>
        </w:rPr>
      </w:pPr>
    </w:p>
    <w:p w:rsidR="00AC3B05" w:rsidRDefault="00AC3B05" w:rsidP="00AC3B05">
      <w:pPr>
        <w:rPr>
          <w:rFonts w:ascii="Arial Bold" w:hAnsi="Arial Bold"/>
          <w:sz w:val="28"/>
        </w:rPr>
      </w:pPr>
      <w:r>
        <w:rPr>
          <w:rFonts w:ascii="Arial Bold" w:hAnsi="Arial Bold"/>
          <w:sz w:val="28"/>
        </w:rPr>
        <w:t>Four Causes of Poor Listening:</w:t>
      </w:r>
    </w:p>
    <w:p w:rsidR="00AC3B05" w:rsidRPr="00DF7403" w:rsidRDefault="00AC3B05" w:rsidP="00BF3A6D">
      <w:pPr>
        <w:pStyle w:val="ListParagraph"/>
        <w:numPr>
          <w:ilvl w:val="0"/>
          <w:numId w:val="77"/>
        </w:numPr>
        <w:tabs>
          <w:tab w:val="left" w:pos="1080"/>
        </w:tabs>
        <w:rPr>
          <w:rFonts w:ascii="Arial" w:hAnsi="Arial"/>
          <w:sz w:val="28"/>
        </w:rPr>
      </w:pPr>
      <w:r w:rsidRPr="00DF7403">
        <w:rPr>
          <w:rFonts w:ascii="Arial" w:hAnsi="Arial"/>
          <w:sz w:val="28"/>
        </w:rPr>
        <w:t>Not concentrating</w:t>
      </w:r>
      <w:r w:rsidR="00DF7403" w:rsidRPr="00DF7403">
        <w:rPr>
          <w:rFonts w:ascii="Arial" w:hAnsi="Arial"/>
          <w:sz w:val="28"/>
        </w:rPr>
        <w:t>.</w:t>
      </w:r>
    </w:p>
    <w:p w:rsidR="00AC3B05" w:rsidRPr="00DF7403" w:rsidRDefault="00AC3B05" w:rsidP="00BF3A6D">
      <w:pPr>
        <w:pStyle w:val="ListParagraph"/>
        <w:numPr>
          <w:ilvl w:val="0"/>
          <w:numId w:val="77"/>
        </w:numPr>
        <w:tabs>
          <w:tab w:val="left" w:pos="1080"/>
        </w:tabs>
        <w:rPr>
          <w:rFonts w:ascii="Arial" w:hAnsi="Arial"/>
          <w:sz w:val="28"/>
        </w:rPr>
      </w:pPr>
      <w:r w:rsidRPr="00DF7403">
        <w:rPr>
          <w:rFonts w:ascii="Arial" w:hAnsi="Arial"/>
          <w:sz w:val="28"/>
        </w:rPr>
        <w:t>Listening too hard</w:t>
      </w:r>
      <w:r w:rsidR="00DF7403" w:rsidRPr="00DF7403">
        <w:rPr>
          <w:rFonts w:ascii="Arial" w:hAnsi="Arial"/>
          <w:sz w:val="28"/>
        </w:rPr>
        <w:t>.</w:t>
      </w:r>
    </w:p>
    <w:p w:rsidR="00AC3B05" w:rsidRPr="00DF7403" w:rsidRDefault="00AC3B05" w:rsidP="00BF3A6D">
      <w:pPr>
        <w:pStyle w:val="ListParagraph"/>
        <w:numPr>
          <w:ilvl w:val="0"/>
          <w:numId w:val="77"/>
        </w:numPr>
        <w:tabs>
          <w:tab w:val="left" w:pos="1080"/>
        </w:tabs>
        <w:rPr>
          <w:rFonts w:ascii="Arial" w:hAnsi="Arial"/>
          <w:sz w:val="28"/>
        </w:rPr>
      </w:pPr>
      <w:r w:rsidRPr="00DF7403">
        <w:rPr>
          <w:rFonts w:ascii="Arial" w:hAnsi="Arial"/>
          <w:sz w:val="28"/>
        </w:rPr>
        <w:t>Jumping to conclusions</w:t>
      </w:r>
      <w:r w:rsidR="00DF7403" w:rsidRPr="00DF7403">
        <w:rPr>
          <w:rFonts w:ascii="Arial" w:hAnsi="Arial"/>
          <w:sz w:val="28"/>
        </w:rPr>
        <w:t>.</w:t>
      </w:r>
    </w:p>
    <w:p w:rsidR="00AC3B05" w:rsidRPr="00DF7403" w:rsidRDefault="00AC3B05" w:rsidP="00BF3A6D">
      <w:pPr>
        <w:pStyle w:val="ListParagraph"/>
        <w:numPr>
          <w:ilvl w:val="0"/>
          <w:numId w:val="77"/>
        </w:numPr>
        <w:tabs>
          <w:tab w:val="left" w:pos="1080"/>
        </w:tabs>
        <w:rPr>
          <w:rFonts w:ascii="Arial" w:hAnsi="Arial"/>
          <w:sz w:val="28"/>
        </w:rPr>
      </w:pPr>
      <w:r w:rsidRPr="00DF7403">
        <w:rPr>
          <w:rFonts w:ascii="Arial" w:hAnsi="Arial"/>
          <w:sz w:val="28"/>
        </w:rPr>
        <w:t>Focusing on delivery &amp; personal appearance</w:t>
      </w:r>
      <w:r w:rsidR="00DF7403" w:rsidRPr="00DF7403">
        <w:rPr>
          <w:rFonts w:ascii="Arial" w:hAnsi="Arial"/>
          <w:sz w:val="28"/>
        </w:rPr>
        <w:t>.</w:t>
      </w:r>
    </w:p>
    <w:p w:rsidR="00AC3B05" w:rsidRDefault="00AC3B05" w:rsidP="00AC3B05">
      <w:pPr>
        <w:rPr>
          <w:rFonts w:ascii="Arial" w:hAnsi="Arial"/>
          <w:sz w:val="28"/>
        </w:rPr>
      </w:pPr>
    </w:p>
    <w:p w:rsidR="00AC3B05" w:rsidRDefault="00AC3B05" w:rsidP="00AC3B05">
      <w:pPr>
        <w:rPr>
          <w:rFonts w:ascii="Arial Bold" w:hAnsi="Arial Bold"/>
          <w:sz w:val="28"/>
        </w:rPr>
      </w:pPr>
      <w:r>
        <w:rPr>
          <w:rFonts w:ascii="Arial Bold" w:hAnsi="Arial Bold"/>
          <w:sz w:val="28"/>
        </w:rPr>
        <w:t>How to Become a Better Listener:</w:t>
      </w:r>
    </w:p>
    <w:p w:rsidR="00AC3B05" w:rsidRPr="00DF7403" w:rsidRDefault="00AC3B05" w:rsidP="00BF3A6D">
      <w:pPr>
        <w:pStyle w:val="ListParagraph"/>
        <w:numPr>
          <w:ilvl w:val="0"/>
          <w:numId w:val="78"/>
        </w:numPr>
        <w:tabs>
          <w:tab w:val="left" w:pos="1080"/>
        </w:tabs>
        <w:rPr>
          <w:rFonts w:ascii="Arial" w:hAnsi="Arial"/>
          <w:sz w:val="28"/>
        </w:rPr>
      </w:pPr>
      <w:r w:rsidRPr="00DF7403">
        <w:rPr>
          <w:rFonts w:ascii="Arial" w:hAnsi="Arial"/>
          <w:sz w:val="28"/>
        </w:rPr>
        <w:t>Take listening seriously</w:t>
      </w:r>
      <w:r w:rsidR="00DF7403">
        <w:rPr>
          <w:rFonts w:ascii="Arial" w:hAnsi="Arial"/>
          <w:sz w:val="28"/>
        </w:rPr>
        <w:t>.</w:t>
      </w:r>
    </w:p>
    <w:p w:rsidR="00AC3B05" w:rsidRPr="00DF7403" w:rsidRDefault="00AC3B05" w:rsidP="00BF3A6D">
      <w:pPr>
        <w:pStyle w:val="ListParagraph"/>
        <w:numPr>
          <w:ilvl w:val="0"/>
          <w:numId w:val="78"/>
        </w:numPr>
        <w:tabs>
          <w:tab w:val="left" w:pos="1080"/>
        </w:tabs>
        <w:rPr>
          <w:rFonts w:ascii="Arial" w:hAnsi="Arial"/>
          <w:sz w:val="28"/>
        </w:rPr>
      </w:pPr>
      <w:r w:rsidRPr="00DF7403">
        <w:rPr>
          <w:rFonts w:ascii="Arial" w:hAnsi="Arial"/>
          <w:sz w:val="28"/>
        </w:rPr>
        <w:t>Resist distractions</w:t>
      </w:r>
      <w:r w:rsidR="00DF7403">
        <w:rPr>
          <w:rFonts w:ascii="Arial" w:hAnsi="Arial"/>
          <w:sz w:val="28"/>
        </w:rPr>
        <w:t>.</w:t>
      </w:r>
    </w:p>
    <w:p w:rsidR="00AC3B05" w:rsidRPr="00DF7403" w:rsidRDefault="00AC3B05" w:rsidP="00BF3A6D">
      <w:pPr>
        <w:pStyle w:val="ListParagraph"/>
        <w:numPr>
          <w:ilvl w:val="0"/>
          <w:numId w:val="78"/>
        </w:numPr>
        <w:tabs>
          <w:tab w:val="left" w:pos="1080"/>
        </w:tabs>
        <w:rPr>
          <w:rFonts w:ascii="Arial" w:hAnsi="Arial"/>
          <w:sz w:val="28"/>
        </w:rPr>
      </w:pPr>
      <w:r w:rsidRPr="00DF7403">
        <w:rPr>
          <w:rFonts w:ascii="Arial" w:hAnsi="Arial"/>
          <w:sz w:val="28"/>
        </w:rPr>
        <w:t>Don’t be diverted by appearance or delivery</w:t>
      </w:r>
      <w:r w:rsidR="00DF7403">
        <w:rPr>
          <w:rFonts w:ascii="Arial" w:hAnsi="Arial"/>
          <w:sz w:val="28"/>
        </w:rPr>
        <w:t>.</w:t>
      </w:r>
    </w:p>
    <w:p w:rsidR="00AC3B05" w:rsidRPr="00DF7403" w:rsidRDefault="00AC3B05" w:rsidP="00BF3A6D">
      <w:pPr>
        <w:pStyle w:val="ListParagraph"/>
        <w:numPr>
          <w:ilvl w:val="0"/>
          <w:numId w:val="78"/>
        </w:numPr>
        <w:tabs>
          <w:tab w:val="left" w:pos="1080"/>
        </w:tabs>
        <w:rPr>
          <w:rFonts w:ascii="Arial" w:hAnsi="Arial"/>
          <w:sz w:val="28"/>
        </w:rPr>
      </w:pPr>
      <w:r w:rsidRPr="00DF7403">
        <w:rPr>
          <w:rFonts w:ascii="Arial" w:hAnsi="Arial"/>
          <w:sz w:val="28"/>
        </w:rPr>
        <w:t>Suspend judgment</w:t>
      </w:r>
      <w:r w:rsidR="00DF7403">
        <w:rPr>
          <w:rFonts w:ascii="Arial" w:hAnsi="Arial"/>
          <w:sz w:val="28"/>
        </w:rPr>
        <w:t>.</w:t>
      </w:r>
    </w:p>
    <w:p w:rsidR="00AC3B05" w:rsidRPr="00DF7403" w:rsidRDefault="00AC3B05" w:rsidP="00BF3A6D">
      <w:pPr>
        <w:pStyle w:val="ListParagraph"/>
        <w:numPr>
          <w:ilvl w:val="0"/>
          <w:numId w:val="78"/>
        </w:numPr>
        <w:tabs>
          <w:tab w:val="left" w:pos="1080"/>
        </w:tabs>
        <w:rPr>
          <w:rFonts w:ascii="Arial" w:hAnsi="Arial"/>
          <w:sz w:val="28"/>
        </w:rPr>
      </w:pPr>
      <w:r w:rsidRPr="00DF7403">
        <w:rPr>
          <w:rFonts w:ascii="Arial" w:hAnsi="Arial"/>
          <w:sz w:val="28"/>
        </w:rPr>
        <w:t>Focus on listening</w:t>
      </w:r>
      <w:r w:rsidR="00DF7403">
        <w:rPr>
          <w:rFonts w:ascii="Arial" w:hAnsi="Arial"/>
          <w:sz w:val="28"/>
        </w:rPr>
        <w:t>.</w:t>
      </w:r>
    </w:p>
    <w:p w:rsidR="00AC3B05" w:rsidRPr="00DF7403" w:rsidRDefault="00AC3B05" w:rsidP="00BF3A6D">
      <w:pPr>
        <w:pStyle w:val="ListParagraph"/>
        <w:numPr>
          <w:ilvl w:val="0"/>
          <w:numId w:val="78"/>
        </w:numPr>
        <w:tabs>
          <w:tab w:val="left" w:pos="1080"/>
        </w:tabs>
        <w:rPr>
          <w:rFonts w:ascii="Arial" w:hAnsi="Arial"/>
          <w:sz w:val="28"/>
        </w:rPr>
      </w:pPr>
      <w:r w:rsidRPr="00DF7403">
        <w:rPr>
          <w:rFonts w:ascii="Arial" w:hAnsi="Arial"/>
          <w:sz w:val="28"/>
        </w:rPr>
        <w:t>Take notes</w:t>
      </w:r>
      <w:r w:rsidR="00DF7403">
        <w:rPr>
          <w:rFonts w:ascii="Arial" w:hAnsi="Arial"/>
          <w:sz w:val="28"/>
        </w:rPr>
        <w:t>.</w:t>
      </w:r>
    </w:p>
    <w:p w:rsidR="00AC3B05" w:rsidRDefault="00AC3B05" w:rsidP="00AC3B05">
      <w:pPr>
        <w:rPr>
          <w:rFonts w:ascii="Arial" w:hAnsi="Arial"/>
          <w:sz w:val="28"/>
        </w:rPr>
      </w:pPr>
    </w:p>
    <w:p w:rsidR="00AC3B05" w:rsidRDefault="00AC3B05" w:rsidP="00AC3B05">
      <w:pPr>
        <w:rPr>
          <w:rFonts w:ascii="Arial" w:hAnsi="Arial"/>
          <w:sz w:val="28"/>
        </w:rPr>
      </w:pPr>
    </w:p>
    <w:p w:rsidR="00AC3B05" w:rsidRDefault="00AC3B05" w:rsidP="00AC3B05">
      <w:pPr>
        <w:rPr>
          <w:rFonts w:ascii="Arial" w:hAnsi="Arial"/>
          <w:sz w:val="28"/>
        </w:rPr>
      </w:pPr>
    </w:p>
    <w:p w:rsidR="00AC3B05" w:rsidRDefault="00AC3B05" w:rsidP="00AC3B05">
      <w:pPr>
        <w:rPr>
          <w:rFonts w:ascii="Arial" w:hAnsi="Arial"/>
          <w:sz w:val="28"/>
        </w:rPr>
      </w:pPr>
    </w:p>
    <w:p w:rsidR="00AC3B05" w:rsidRDefault="00AC3B05" w:rsidP="00AC3B05">
      <w:pPr>
        <w:jc w:val="center"/>
        <w:rPr>
          <w:rFonts w:ascii="Arial Bold" w:hAnsi="Arial Bold"/>
          <w:smallCaps/>
          <w:sz w:val="36"/>
        </w:rPr>
      </w:pPr>
    </w:p>
    <w:p w:rsidR="00AC3B05" w:rsidRDefault="00AC3B05" w:rsidP="00AC3B05">
      <w:pPr>
        <w:jc w:val="center"/>
        <w:rPr>
          <w:rFonts w:ascii="Arial Bold" w:hAnsi="Arial Bold"/>
          <w:smallCaps/>
          <w:sz w:val="36"/>
        </w:rPr>
      </w:pPr>
    </w:p>
    <w:p w:rsidR="00AC3B05" w:rsidRDefault="00AC3B05" w:rsidP="00AC3B05">
      <w:pPr>
        <w:jc w:val="center"/>
        <w:rPr>
          <w:rFonts w:ascii="Arial Bold" w:hAnsi="Arial Bold"/>
          <w:smallCaps/>
          <w:sz w:val="36"/>
        </w:rPr>
      </w:pPr>
    </w:p>
    <w:p w:rsidR="00CF0304" w:rsidRDefault="00CF0304" w:rsidP="00CF0304">
      <w:pPr>
        <w:shd w:val="clear" w:color="auto" w:fill="CCCCCC"/>
        <w:jc w:val="center"/>
        <w:rPr>
          <w:rFonts w:ascii="Arial Bold" w:hAnsi="Arial Bold"/>
          <w:sz w:val="28"/>
          <w:u w:val="single"/>
        </w:rPr>
      </w:pPr>
      <w:r>
        <w:rPr>
          <w:rFonts w:ascii="Arial Bold" w:hAnsi="Arial Bold"/>
          <w:sz w:val="28"/>
        </w:rPr>
        <w:t>Roles and Responsibilities of Counseling Staff</w:t>
      </w:r>
    </w:p>
    <w:p w:rsidR="00CF0304" w:rsidRDefault="00CF0304" w:rsidP="00CF0304">
      <w:pPr>
        <w:jc w:val="center"/>
        <w:rPr>
          <w:rFonts w:ascii="Arial Bold" w:hAnsi="Arial Bold"/>
          <w:sz w:val="28"/>
        </w:rPr>
      </w:pPr>
    </w:p>
    <w:p w:rsidR="00AC3B05" w:rsidRDefault="00AC3B05" w:rsidP="00AC3B05">
      <w:pPr>
        <w:shd w:val="clear" w:color="auto" w:fill="CCCCCC"/>
        <w:rPr>
          <w:rFonts w:ascii="Arial Bold" w:hAnsi="Arial Bold"/>
          <w:sz w:val="28"/>
        </w:rPr>
      </w:pPr>
      <w:r>
        <w:rPr>
          <w:rFonts w:ascii="Arial Bold" w:hAnsi="Arial Bold"/>
          <w:sz w:val="28"/>
        </w:rPr>
        <w:t>ENCOURAGE PARTICIPATION</w:t>
      </w:r>
    </w:p>
    <w:tbl>
      <w:tblPr>
        <w:tblW w:w="0" w:type="auto"/>
        <w:shd w:val="clear" w:color="auto" w:fill="FFFFFF"/>
        <w:tblLayout w:type="fixed"/>
        <w:tblLook w:val="0000" w:firstRow="0" w:lastRow="0" w:firstColumn="0" w:lastColumn="0" w:noHBand="0" w:noVBand="0"/>
      </w:tblPr>
      <w:tblGrid>
        <w:gridCol w:w="4047"/>
        <w:gridCol w:w="5600"/>
      </w:tblGrid>
      <w:tr w:rsidR="00AC3B05" w:rsidTr="00AC3B05">
        <w:trPr>
          <w:cantSplit/>
          <w:trHeight w:val="62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CF0304" w:rsidRDefault="00CF0304" w:rsidP="00AC3B05">
            <w:pPr>
              <w:pStyle w:val="day"/>
              <w:jc w:val="left"/>
              <w:rPr>
                <w:rFonts w:ascii="Arial Bold" w:hAnsi="Arial Bold"/>
              </w:rPr>
            </w:pPr>
          </w:p>
          <w:p w:rsidR="00AC3B05" w:rsidRDefault="00AC3B05" w:rsidP="00AC3B05">
            <w:pPr>
              <w:pStyle w:val="day"/>
              <w:jc w:val="left"/>
              <w:rPr>
                <w:rFonts w:ascii="Arial Bold" w:hAnsi="Arial Bold"/>
              </w:rPr>
            </w:pPr>
            <w:r>
              <w:rPr>
                <w:rFonts w:ascii="Arial Bold" w:hAnsi="Arial Bold"/>
              </w:rPr>
              <w:t>Direct comments at the group in general</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CF0304" w:rsidRDefault="00CF0304" w:rsidP="00AC3B05">
            <w:pPr>
              <w:pStyle w:val="day"/>
              <w:ind w:right="252"/>
              <w:jc w:val="left"/>
              <w:rPr>
                <w:rFonts w:ascii="Arial" w:hAnsi="Arial"/>
              </w:rPr>
            </w:pPr>
          </w:p>
          <w:p w:rsidR="00AC3B05" w:rsidRDefault="00AC3B05" w:rsidP="00AC3B05">
            <w:pPr>
              <w:pStyle w:val="day"/>
              <w:ind w:right="252"/>
              <w:jc w:val="left"/>
              <w:rPr>
                <w:rFonts w:ascii="Arial" w:hAnsi="Arial"/>
              </w:rPr>
            </w:pPr>
            <w:r>
              <w:rPr>
                <w:rFonts w:ascii="Arial" w:hAnsi="Arial"/>
              </w:rPr>
              <w:t>“What does the group think about this approach?”</w:t>
            </w:r>
          </w:p>
        </w:tc>
      </w:tr>
      <w:tr w:rsidR="00AC3B05" w:rsidTr="00AC3B05">
        <w:trPr>
          <w:cantSplit/>
          <w:trHeight w:val="30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pPr>
          </w:p>
        </w:tc>
      </w:tr>
      <w:tr w:rsidR="00AC3B05" w:rsidTr="00AC3B05">
        <w:trPr>
          <w:cantSplit/>
          <w:trHeight w:val="62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Re-direct a question</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rPr>
                <w:rFonts w:ascii="Arial" w:hAnsi="Arial"/>
              </w:rPr>
            </w:pPr>
            <w:r>
              <w:rPr>
                <w:rFonts w:ascii="Arial" w:hAnsi="Arial"/>
              </w:rPr>
              <w:t>“Good question, George. . . What do the rest of you think?”</w:t>
            </w:r>
          </w:p>
        </w:tc>
      </w:tr>
      <w:tr w:rsidR="00AC3B05" w:rsidTr="00AC3B05">
        <w:trPr>
          <w:cantSplit/>
          <w:trHeight w:val="30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pPr>
          </w:p>
        </w:tc>
      </w:tr>
      <w:tr w:rsidR="00AC3B05" w:rsidTr="00AC3B05">
        <w:trPr>
          <w:cantSplit/>
          <w:trHeight w:val="94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Reflective question</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rPr>
                <w:rFonts w:ascii="Arial" w:hAnsi="Arial"/>
              </w:rPr>
            </w:pPr>
            <w:r>
              <w:rPr>
                <w:rFonts w:ascii="Arial" w:hAnsi="Arial"/>
              </w:rPr>
              <w:t>“This point seems to bother you a lot, Mary ... I sense that you wish the school hadn’t done that for you?”</w:t>
            </w:r>
          </w:p>
        </w:tc>
      </w:tr>
      <w:tr w:rsidR="00AC3B05" w:rsidTr="00AC3B05">
        <w:trPr>
          <w:cantSplit/>
          <w:trHeight w:val="30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pPr>
          </w:p>
        </w:tc>
      </w:tr>
      <w:tr w:rsidR="00AC3B05" w:rsidTr="00AC3B05">
        <w:trPr>
          <w:cantSplit/>
          <w:trHeight w:val="62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Ask open-ended questions</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rPr>
                <w:rFonts w:ascii="Arial" w:hAnsi="Arial"/>
              </w:rPr>
            </w:pPr>
            <w:r>
              <w:rPr>
                <w:rFonts w:ascii="Arial" w:hAnsi="Arial"/>
              </w:rPr>
              <w:t>“How was that for you?”</w:t>
            </w:r>
          </w:p>
          <w:p w:rsidR="00AC3B05" w:rsidRDefault="00AC3B05" w:rsidP="00AC3B05">
            <w:pPr>
              <w:pStyle w:val="day"/>
              <w:ind w:right="252"/>
              <w:jc w:val="left"/>
              <w:rPr>
                <w:rFonts w:ascii="Arial" w:hAnsi="Arial"/>
              </w:rPr>
            </w:pPr>
            <w:r>
              <w:rPr>
                <w:rFonts w:ascii="Arial" w:hAnsi="Arial"/>
              </w:rPr>
              <w:t>Were there any similarities?”</w:t>
            </w:r>
          </w:p>
        </w:tc>
      </w:tr>
      <w:tr w:rsidR="00AC3B05" w:rsidTr="00AC3B05">
        <w:trPr>
          <w:cantSplit/>
          <w:trHeight w:val="30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pPr>
          </w:p>
        </w:tc>
      </w:tr>
      <w:tr w:rsidR="00AC3B05" w:rsidTr="00AC3B05">
        <w:trPr>
          <w:cantSplit/>
          <w:trHeight w:val="126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Focus on feelings</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rPr>
                <w:rFonts w:ascii="Arial" w:hAnsi="Arial"/>
              </w:rPr>
            </w:pPr>
            <w:r>
              <w:rPr>
                <w:rFonts w:ascii="Arial" w:hAnsi="Arial"/>
              </w:rPr>
              <w:t>“How did you feel?”</w:t>
            </w:r>
          </w:p>
          <w:p w:rsidR="00AC3B05" w:rsidRDefault="00AC3B05" w:rsidP="00AC3B05">
            <w:pPr>
              <w:pStyle w:val="day"/>
              <w:ind w:right="252"/>
              <w:jc w:val="left"/>
              <w:rPr>
                <w:rFonts w:ascii="Arial" w:hAnsi="Arial"/>
              </w:rPr>
            </w:pPr>
            <w:r>
              <w:rPr>
                <w:rFonts w:ascii="Arial" w:hAnsi="Arial"/>
              </w:rPr>
              <w:t>What is everyone feeling right now?”</w:t>
            </w:r>
          </w:p>
          <w:p w:rsidR="00AC3B05" w:rsidRDefault="00AC3B05" w:rsidP="00AC3B05">
            <w:pPr>
              <w:pStyle w:val="day"/>
              <w:ind w:right="252"/>
              <w:jc w:val="left"/>
              <w:rPr>
                <w:rFonts w:ascii="Arial" w:hAnsi="Arial"/>
              </w:rPr>
            </w:pPr>
            <w:r>
              <w:rPr>
                <w:rFonts w:ascii="Arial" w:hAnsi="Arial"/>
              </w:rPr>
              <w:t>What is one word to describe how you feel right now?”</w:t>
            </w:r>
          </w:p>
        </w:tc>
      </w:tr>
      <w:tr w:rsidR="00AC3B05" w:rsidTr="00AC3B05">
        <w:trPr>
          <w:cantSplit/>
          <w:trHeight w:val="30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pPr>
          </w:p>
        </w:tc>
      </w:tr>
      <w:tr w:rsidR="00AC3B05" w:rsidTr="00AC3B05">
        <w:trPr>
          <w:cantSplit/>
          <w:trHeight w:val="38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Repeat feelings</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rPr>
                <w:rFonts w:ascii="Arial" w:hAnsi="Arial"/>
              </w:rPr>
            </w:pPr>
            <w:r>
              <w:rPr>
                <w:rFonts w:ascii="Arial" w:hAnsi="Arial"/>
              </w:rPr>
              <w:t>“You must have felt relieved, huh?”</w:t>
            </w:r>
          </w:p>
        </w:tc>
      </w:tr>
      <w:tr w:rsidR="00AC3B05" w:rsidTr="00AC3B05">
        <w:trPr>
          <w:cantSplit/>
          <w:trHeight w:val="30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pPr>
          </w:p>
        </w:tc>
      </w:tr>
      <w:tr w:rsidR="00AC3B05" w:rsidTr="00AC3B05">
        <w:trPr>
          <w:cantSplit/>
          <w:trHeight w:val="38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Draw out learning</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rPr>
                <w:rFonts w:ascii="Arial" w:hAnsi="Arial"/>
              </w:rPr>
            </w:pPr>
            <w:r>
              <w:rPr>
                <w:rFonts w:ascii="Arial" w:hAnsi="Arial"/>
              </w:rPr>
              <w:t>“What did you learn from that experience?”</w:t>
            </w:r>
          </w:p>
        </w:tc>
      </w:tr>
      <w:tr w:rsidR="00AC3B05" w:rsidTr="00AC3B05">
        <w:trPr>
          <w:cantSplit/>
          <w:trHeight w:val="30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pPr>
          </w:p>
        </w:tc>
      </w:tr>
      <w:tr w:rsidR="00AC3B05" w:rsidTr="00AC3B05">
        <w:trPr>
          <w:cantSplit/>
          <w:trHeight w:val="94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Focus on one issue at a time</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rPr>
                <w:rFonts w:ascii="Arial" w:hAnsi="Arial"/>
              </w:rPr>
            </w:pPr>
            <w:r>
              <w:rPr>
                <w:rFonts w:ascii="Arial" w:hAnsi="Arial"/>
              </w:rPr>
              <w:t>“We want to move on to that, but let’s see if anyone else wants to comment on this topic”</w:t>
            </w:r>
          </w:p>
        </w:tc>
      </w:tr>
      <w:tr w:rsidR="00AC3B05" w:rsidTr="00AC3B05">
        <w:trPr>
          <w:cantSplit/>
          <w:trHeight w:val="30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pPr>
          </w:p>
        </w:tc>
      </w:tr>
      <w:tr w:rsidR="00AC3B05" w:rsidTr="00AC3B05">
        <w:trPr>
          <w:cantSplit/>
          <w:trHeight w:val="38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Test out perceptions</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rPr>
                <w:rFonts w:ascii="Arial" w:hAnsi="Arial"/>
              </w:rPr>
            </w:pPr>
            <w:r>
              <w:rPr>
                <w:rFonts w:ascii="Arial" w:hAnsi="Arial"/>
              </w:rPr>
              <w:t>“What do other people feel?”</w:t>
            </w:r>
          </w:p>
        </w:tc>
      </w:tr>
      <w:tr w:rsidR="00AC3B05" w:rsidTr="00AC3B05">
        <w:trPr>
          <w:cantSplit/>
          <w:trHeight w:val="30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pPr>
          </w:p>
        </w:tc>
      </w:tr>
      <w:tr w:rsidR="00AC3B05" w:rsidTr="00AC3B05">
        <w:trPr>
          <w:cantSplit/>
          <w:trHeight w:val="62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Appropriate, constructive self-disclosure</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rPr>
                <w:rFonts w:ascii="Arial" w:hAnsi="Arial"/>
              </w:rPr>
            </w:pPr>
            <w:r>
              <w:rPr>
                <w:rFonts w:ascii="Arial" w:hAnsi="Arial"/>
              </w:rPr>
              <w:t>“That makes me upset; how do others feel?”</w:t>
            </w:r>
          </w:p>
        </w:tc>
      </w:tr>
      <w:tr w:rsidR="00AC3B05" w:rsidTr="00AC3B05">
        <w:trPr>
          <w:cantSplit/>
          <w:trHeight w:val="30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pPr>
          </w:p>
        </w:tc>
      </w:tr>
      <w:tr w:rsidR="00AC3B05" w:rsidTr="00AC3B05">
        <w:trPr>
          <w:cantSplit/>
          <w:trHeight w:val="38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Ask the group to summarize</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rPr>
                <w:rFonts w:ascii="Arial" w:hAnsi="Arial"/>
              </w:rPr>
            </w:pPr>
            <w:r>
              <w:rPr>
                <w:rFonts w:ascii="Arial" w:hAnsi="Arial"/>
              </w:rPr>
              <w:t>“Where are we now?”</w:t>
            </w:r>
          </w:p>
        </w:tc>
      </w:tr>
      <w:tr w:rsidR="00AC3B05" w:rsidTr="00AC3B05">
        <w:trPr>
          <w:cantSplit/>
          <w:trHeight w:val="30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pPr>
          </w:p>
        </w:tc>
      </w:tr>
      <w:tr w:rsidR="00AC3B05" w:rsidTr="00AC3B05">
        <w:trPr>
          <w:cantSplit/>
          <w:trHeight w:val="94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Review</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BF3A6D">
            <w:pPr>
              <w:pStyle w:val="day"/>
              <w:ind w:right="252"/>
              <w:jc w:val="left"/>
              <w:rPr>
                <w:rFonts w:ascii="Arial" w:hAnsi="Arial"/>
              </w:rPr>
            </w:pPr>
            <w:r>
              <w:rPr>
                <w:rFonts w:ascii="Arial" w:hAnsi="Arial"/>
              </w:rPr>
              <w:t>“We seem to have covered so and so</w:t>
            </w:r>
            <w:r w:rsidR="00E92FE9">
              <w:rPr>
                <w:rFonts w:ascii="Arial" w:hAnsi="Arial"/>
              </w:rPr>
              <w:t>.</w:t>
            </w:r>
            <w:r w:rsidR="00BF3A6D">
              <w:rPr>
                <w:rFonts w:ascii="Arial" w:hAnsi="Arial"/>
              </w:rPr>
              <w:t xml:space="preserve"> </w:t>
            </w:r>
            <w:r>
              <w:rPr>
                <w:rFonts w:ascii="Arial" w:hAnsi="Arial"/>
              </w:rPr>
              <w:t>Does that sound right? Anything to add? Have I missed anything?”</w:t>
            </w:r>
          </w:p>
        </w:tc>
      </w:tr>
      <w:tr w:rsidR="00AC3B05" w:rsidTr="00AC3B05">
        <w:trPr>
          <w:cantSplit/>
          <w:trHeight w:val="30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pPr>
          </w:p>
        </w:tc>
      </w:tr>
      <w:tr w:rsidR="00AC3B05" w:rsidTr="00AC3B05">
        <w:trPr>
          <w:cantSplit/>
          <w:trHeight w:val="940"/>
        </w:trPr>
        <w:tc>
          <w:tcPr>
            <w:tcW w:w="404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Focus on behavior</w:t>
            </w:r>
          </w:p>
        </w:tc>
        <w:tc>
          <w:tcPr>
            <w:tcW w:w="560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2"/>
              <w:jc w:val="left"/>
              <w:rPr>
                <w:rFonts w:ascii="Arial" w:hAnsi="Arial"/>
              </w:rPr>
            </w:pPr>
            <w:r>
              <w:rPr>
                <w:rFonts w:ascii="Arial" w:hAnsi="Arial"/>
              </w:rPr>
              <w:t>“What was she doing that made you think that?”</w:t>
            </w:r>
          </w:p>
          <w:p w:rsidR="00AC3B05" w:rsidRDefault="00AC3B05" w:rsidP="00AC3B05">
            <w:pPr>
              <w:pStyle w:val="day"/>
              <w:ind w:right="252"/>
              <w:jc w:val="left"/>
            </w:pPr>
          </w:p>
        </w:tc>
      </w:tr>
    </w:tbl>
    <w:p w:rsidR="00AC3B05" w:rsidRDefault="00AC3B05" w:rsidP="00AC3B05">
      <w:pPr>
        <w:jc w:val="center"/>
        <w:rPr>
          <w:rFonts w:ascii="Arial Bold" w:hAnsi="Arial Bold"/>
          <w:sz w:val="36"/>
        </w:rPr>
      </w:pPr>
      <w:r>
        <w:rPr>
          <w:rFonts w:ascii="Arial Bold" w:hAnsi="Arial Bold"/>
          <w:smallCaps/>
          <w:sz w:val="36"/>
        </w:rPr>
        <w:t>STAFF FACILITATOR GUIDE:  TOOL BOX</w:t>
      </w:r>
    </w:p>
    <w:p w:rsidR="00AC3B05" w:rsidRDefault="00AC3B05" w:rsidP="00AC3B05">
      <w:pPr>
        <w:rPr>
          <w:rFonts w:ascii="Arial" w:hAnsi="Arial"/>
          <w:sz w:val="28"/>
        </w:rPr>
      </w:pPr>
    </w:p>
    <w:p w:rsidR="00AC3B05" w:rsidRDefault="00AC3B05" w:rsidP="00AC3B05">
      <w:pPr>
        <w:shd w:val="clear" w:color="auto" w:fill="CCCCCC"/>
        <w:jc w:val="center"/>
        <w:rPr>
          <w:rFonts w:ascii="Arial Bold" w:hAnsi="Arial Bold"/>
          <w:sz w:val="28"/>
          <w:u w:val="single"/>
        </w:rPr>
      </w:pPr>
      <w:r>
        <w:rPr>
          <w:rFonts w:ascii="Arial Bold" w:hAnsi="Arial Bold"/>
          <w:sz w:val="28"/>
        </w:rPr>
        <w:t>Roles and Responsibilities of Counseling Staff</w:t>
      </w:r>
    </w:p>
    <w:p w:rsidR="00AC3B05" w:rsidRDefault="00AC3B05" w:rsidP="00AC3B05">
      <w:pPr>
        <w:pStyle w:val="day"/>
        <w:jc w:val="left"/>
        <w:rPr>
          <w:rFonts w:ascii="Arial" w:hAnsi="Arial"/>
        </w:rPr>
      </w:pPr>
    </w:p>
    <w:tbl>
      <w:tblPr>
        <w:tblW w:w="0" w:type="auto"/>
        <w:shd w:val="clear" w:color="auto" w:fill="FFFFFF"/>
        <w:tblLayout w:type="fixed"/>
        <w:tblLook w:val="0000" w:firstRow="0" w:lastRow="0" w:firstColumn="0" w:lastColumn="0" w:noHBand="0" w:noVBand="0"/>
      </w:tblPr>
      <w:tblGrid>
        <w:gridCol w:w="4541"/>
        <w:gridCol w:w="5106"/>
      </w:tblGrid>
      <w:tr w:rsidR="00AC3B05" w:rsidTr="00AC3B05">
        <w:trPr>
          <w:cantSplit/>
          <w:trHeight w:val="1260"/>
        </w:trPr>
        <w:tc>
          <w:tcPr>
            <w:tcW w:w="45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To explore more deeply</w:t>
            </w:r>
          </w:p>
        </w:tc>
        <w:tc>
          <w:tcPr>
            <w:tcW w:w="510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9"/>
              <w:jc w:val="left"/>
              <w:rPr>
                <w:rFonts w:ascii="Arial" w:hAnsi="Arial"/>
              </w:rPr>
            </w:pPr>
            <w:r>
              <w:rPr>
                <w:rFonts w:ascii="Arial" w:hAnsi="Arial"/>
              </w:rPr>
              <w:t>“Can you say more about that?”  “So you feel it’s a bad policy, Sue. . . specifically what parts do you disagree with?”</w:t>
            </w:r>
          </w:p>
        </w:tc>
      </w:tr>
      <w:tr w:rsidR="00AC3B05" w:rsidTr="00AC3B05">
        <w:trPr>
          <w:cantSplit/>
          <w:trHeight w:val="300"/>
        </w:trPr>
        <w:tc>
          <w:tcPr>
            <w:tcW w:w="45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10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9"/>
              <w:jc w:val="left"/>
            </w:pPr>
          </w:p>
        </w:tc>
      </w:tr>
      <w:tr w:rsidR="00AC3B05" w:rsidTr="00AC3B05">
        <w:trPr>
          <w:cantSplit/>
          <w:trHeight w:val="380"/>
        </w:trPr>
        <w:tc>
          <w:tcPr>
            <w:tcW w:w="45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Ask group to diagnose itself</w:t>
            </w:r>
          </w:p>
        </w:tc>
        <w:tc>
          <w:tcPr>
            <w:tcW w:w="510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9"/>
              <w:jc w:val="left"/>
              <w:rPr>
                <w:rFonts w:ascii="Arial" w:hAnsi="Arial"/>
              </w:rPr>
            </w:pPr>
            <w:r>
              <w:rPr>
                <w:rFonts w:ascii="Arial" w:hAnsi="Arial"/>
              </w:rPr>
              <w:t>“What is happening here right now?”</w:t>
            </w:r>
          </w:p>
        </w:tc>
      </w:tr>
      <w:tr w:rsidR="00AC3B05" w:rsidTr="00AC3B05">
        <w:trPr>
          <w:cantSplit/>
          <w:trHeight w:val="300"/>
        </w:trPr>
        <w:tc>
          <w:tcPr>
            <w:tcW w:w="45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pPr>
          </w:p>
        </w:tc>
        <w:tc>
          <w:tcPr>
            <w:tcW w:w="510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9"/>
              <w:jc w:val="left"/>
            </w:pPr>
          </w:p>
        </w:tc>
      </w:tr>
      <w:tr w:rsidR="00AC3B05" w:rsidTr="00AC3B05">
        <w:trPr>
          <w:cantSplit/>
          <w:trHeight w:val="940"/>
        </w:trPr>
        <w:tc>
          <w:tcPr>
            <w:tcW w:w="454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jc w:val="left"/>
              <w:rPr>
                <w:rFonts w:ascii="Arial Bold" w:hAnsi="Arial Bold"/>
              </w:rPr>
            </w:pPr>
            <w:r>
              <w:rPr>
                <w:rFonts w:ascii="Arial Bold" w:hAnsi="Arial Bold"/>
              </w:rPr>
              <w:t>Diagnosing</w:t>
            </w:r>
          </w:p>
        </w:tc>
        <w:tc>
          <w:tcPr>
            <w:tcW w:w="510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AC3B05" w:rsidRDefault="00AC3B05" w:rsidP="00AC3B05">
            <w:pPr>
              <w:pStyle w:val="day"/>
              <w:ind w:right="259"/>
              <w:jc w:val="left"/>
              <w:rPr>
                <w:rFonts w:ascii="Arial" w:hAnsi="Arial"/>
              </w:rPr>
            </w:pPr>
            <w:r>
              <w:rPr>
                <w:rFonts w:ascii="Arial" w:hAnsi="Arial"/>
              </w:rPr>
              <w:t>“I wonder if the large amount of joking going on here suggests that we’re avoiding an important issue?”</w:t>
            </w:r>
          </w:p>
        </w:tc>
      </w:tr>
    </w:tbl>
    <w:p w:rsidR="00AC3B05" w:rsidRDefault="00AC3B05" w:rsidP="00AC3B05">
      <w:pPr>
        <w:pStyle w:val="FreeForm"/>
        <w:rPr>
          <w:sz w:val="28"/>
        </w:rPr>
      </w:pPr>
    </w:p>
    <w:p w:rsidR="00AC3B05" w:rsidRDefault="00AC3B05" w:rsidP="00AC3B05">
      <w:pPr>
        <w:pStyle w:val="day"/>
        <w:jc w:val="left"/>
        <w:rPr>
          <w:rFonts w:ascii="Arial" w:hAnsi="Arial"/>
        </w:rPr>
      </w:pPr>
    </w:p>
    <w:p w:rsidR="00AC3B05" w:rsidRDefault="00AC3B05" w:rsidP="00AC3B05">
      <w:pPr>
        <w:pStyle w:val="day"/>
        <w:jc w:val="left"/>
        <w:rPr>
          <w:rFonts w:ascii="Arial" w:hAnsi="Arial"/>
        </w:rPr>
      </w:pPr>
      <w:r>
        <w:rPr>
          <w:rFonts w:ascii="Arial" w:hAnsi="Arial"/>
        </w:rPr>
        <w:t>And remember…</w:t>
      </w:r>
    </w:p>
    <w:p w:rsidR="00AC3B05" w:rsidRDefault="00AC3B05" w:rsidP="00AC3B05">
      <w:pPr>
        <w:pStyle w:val="day"/>
        <w:jc w:val="left"/>
        <w:rPr>
          <w:rFonts w:ascii="Arial" w:hAnsi="Arial"/>
        </w:rPr>
      </w:pPr>
    </w:p>
    <w:p w:rsidR="00AC3B05" w:rsidRDefault="00AC3B05" w:rsidP="00AC3B05">
      <w:pPr>
        <w:pStyle w:val="day"/>
        <w:jc w:val="left"/>
        <w:rPr>
          <w:rFonts w:ascii="Arial" w:hAnsi="Arial"/>
        </w:rPr>
      </w:pPr>
      <w:r>
        <w:rPr>
          <w:rFonts w:ascii="Arial" w:hAnsi="Arial"/>
        </w:rPr>
        <w:t xml:space="preserve">Include EVERYONE in discussions and </w:t>
      </w:r>
      <w:proofErr w:type="spellStart"/>
      <w:r>
        <w:rPr>
          <w:rFonts w:ascii="Arial" w:hAnsi="Arial"/>
        </w:rPr>
        <w:t>presentations</w:t>
      </w:r>
      <w:r w:rsidR="00E92FE9">
        <w:rPr>
          <w:rFonts w:ascii="Arial" w:hAnsi="Arial"/>
        </w:rPr>
        <w:t>.</w:t>
      </w:r>
      <w:r>
        <w:rPr>
          <w:rFonts w:ascii="Arial" w:hAnsi="Arial"/>
        </w:rPr>
        <w:t>Delegates</w:t>
      </w:r>
      <w:proofErr w:type="spellEnd"/>
      <w:r>
        <w:rPr>
          <w:rFonts w:ascii="Arial" w:hAnsi="Arial"/>
        </w:rPr>
        <w:t xml:space="preserve"> and staff may have special needs because of their disabilities.</w:t>
      </w:r>
    </w:p>
    <w:p w:rsidR="00AC3B05" w:rsidRDefault="00AC3B05" w:rsidP="00AC3B05">
      <w:pPr>
        <w:pStyle w:val="day"/>
        <w:jc w:val="left"/>
        <w:rPr>
          <w:rFonts w:ascii="Arial" w:hAnsi="Arial"/>
        </w:rPr>
      </w:pPr>
    </w:p>
    <w:p w:rsidR="00AC3B05" w:rsidRDefault="00AC3B05" w:rsidP="00AC3B05">
      <w:pPr>
        <w:pStyle w:val="day"/>
        <w:jc w:val="left"/>
        <w:rPr>
          <w:rFonts w:ascii="Arial" w:hAnsi="Arial"/>
        </w:rPr>
      </w:pPr>
      <w:r>
        <w:rPr>
          <w:rFonts w:ascii="Arial" w:hAnsi="Arial"/>
        </w:rPr>
        <w:t>So please remember:</w:t>
      </w:r>
    </w:p>
    <w:p w:rsidR="00AC3B05" w:rsidRDefault="00AC3B05" w:rsidP="00AC3B05">
      <w:pPr>
        <w:pStyle w:val="day"/>
        <w:jc w:val="left"/>
        <w:rPr>
          <w:rFonts w:ascii="Arial" w:hAnsi="Arial"/>
        </w:rPr>
      </w:pPr>
    </w:p>
    <w:p w:rsidR="00AC3B05" w:rsidRDefault="00AC3B05" w:rsidP="00BF3A6D">
      <w:pPr>
        <w:pStyle w:val="day"/>
        <w:numPr>
          <w:ilvl w:val="0"/>
          <w:numId w:val="9"/>
        </w:numPr>
        <w:ind w:hanging="360"/>
        <w:jc w:val="left"/>
        <w:rPr>
          <w:rFonts w:ascii="Arial" w:hAnsi="Arial"/>
        </w:rPr>
      </w:pPr>
      <w:r>
        <w:rPr>
          <w:rFonts w:ascii="Arial" w:hAnsi="Arial"/>
        </w:rPr>
        <w:t>Only one person speaks at a time.</w:t>
      </w:r>
    </w:p>
    <w:p w:rsidR="00AC3B05" w:rsidRDefault="00AC3B05" w:rsidP="00AC3B05">
      <w:pPr>
        <w:pStyle w:val="day"/>
        <w:jc w:val="left"/>
        <w:rPr>
          <w:rFonts w:ascii="Arial" w:hAnsi="Arial"/>
        </w:rPr>
      </w:pPr>
    </w:p>
    <w:p w:rsidR="00AC3B05" w:rsidRDefault="00AC3B05" w:rsidP="00BF3A6D">
      <w:pPr>
        <w:pStyle w:val="day"/>
        <w:numPr>
          <w:ilvl w:val="0"/>
          <w:numId w:val="10"/>
        </w:numPr>
        <w:ind w:hanging="360"/>
        <w:jc w:val="left"/>
        <w:rPr>
          <w:rFonts w:ascii="Arial" w:hAnsi="Arial"/>
        </w:rPr>
      </w:pPr>
      <w:r>
        <w:rPr>
          <w:rFonts w:ascii="Arial" w:hAnsi="Arial"/>
        </w:rPr>
        <w:t>Don’t speak so fast that an interpreter can’t keep up.</w:t>
      </w:r>
    </w:p>
    <w:p w:rsidR="00AC3B05" w:rsidRDefault="00AC3B05" w:rsidP="00AC3B05">
      <w:pPr>
        <w:pStyle w:val="day"/>
        <w:ind w:left="360" w:hanging="360"/>
        <w:jc w:val="left"/>
        <w:rPr>
          <w:rFonts w:ascii="Arial" w:hAnsi="Arial"/>
        </w:rPr>
      </w:pPr>
    </w:p>
    <w:p w:rsidR="00AC3B05" w:rsidRDefault="00AC3B05" w:rsidP="00BF3A6D">
      <w:pPr>
        <w:pStyle w:val="day"/>
        <w:numPr>
          <w:ilvl w:val="0"/>
          <w:numId w:val="10"/>
        </w:numPr>
        <w:ind w:hanging="360"/>
        <w:jc w:val="left"/>
        <w:rPr>
          <w:rFonts w:ascii="Arial" w:hAnsi="Arial"/>
        </w:rPr>
      </w:pPr>
      <w:r>
        <w:rPr>
          <w:rFonts w:ascii="Arial" w:hAnsi="Arial"/>
        </w:rPr>
        <w:t>Audio describe all sections necessary for those who are blind or visually impaired (including videos or non-verbal performances).</w:t>
      </w:r>
    </w:p>
    <w:p w:rsidR="00AC3B05" w:rsidRDefault="00AC3B05" w:rsidP="00AC3B05">
      <w:pPr>
        <w:pStyle w:val="day"/>
        <w:ind w:left="360" w:hanging="360"/>
        <w:jc w:val="left"/>
        <w:rPr>
          <w:rFonts w:ascii="Arial" w:hAnsi="Arial"/>
        </w:rPr>
      </w:pPr>
    </w:p>
    <w:p w:rsidR="00AC3B05" w:rsidRDefault="00AC3B05" w:rsidP="00BF3A6D">
      <w:pPr>
        <w:pStyle w:val="day"/>
        <w:numPr>
          <w:ilvl w:val="0"/>
          <w:numId w:val="10"/>
        </w:numPr>
        <w:ind w:hanging="360"/>
        <w:jc w:val="left"/>
        <w:rPr>
          <w:rFonts w:ascii="Arial" w:hAnsi="Arial"/>
        </w:rPr>
      </w:pPr>
      <w:r>
        <w:rPr>
          <w:rFonts w:ascii="Arial" w:hAnsi="Arial"/>
        </w:rPr>
        <w:t>Delegates with learning, mobility or visual disabilities may need assistance with writing for written Leadership Journaling Activity and the “Personal Leadership Plan.”</w:t>
      </w:r>
    </w:p>
    <w:p w:rsidR="00AC3B05" w:rsidRDefault="00AC3B05" w:rsidP="00AC3B05">
      <w:pPr>
        <w:pStyle w:val="day"/>
        <w:ind w:left="360" w:hanging="360"/>
        <w:jc w:val="left"/>
        <w:rPr>
          <w:rFonts w:ascii="Arial" w:hAnsi="Arial"/>
        </w:rPr>
      </w:pPr>
    </w:p>
    <w:p w:rsidR="00AC3B05" w:rsidRDefault="00AC3B05" w:rsidP="00BF3A6D">
      <w:pPr>
        <w:pStyle w:val="day"/>
        <w:numPr>
          <w:ilvl w:val="0"/>
          <w:numId w:val="10"/>
        </w:numPr>
        <w:ind w:hanging="360"/>
        <w:jc w:val="left"/>
        <w:rPr>
          <w:rFonts w:ascii="Arial" w:hAnsi="Arial"/>
        </w:rPr>
      </w:pPr>
      <w:r>
        <w:rPr>
          <w:rFonts w:ascii="Arial" w:hAnsi="Arial"/>
        </w:rPr>
        <w:t>Encourage delegates to learn to appropriately communicate that they need assistance</w:t>
      </w:r>
      <w:r w:rsidR="00E92FE9">
        <w:rPr>
          <w:rFonts w:ascii="Arial" w:hAnsi="Arial"/>
        </w:rPr>
        <w:t>.</w:t>
      </w:r>
      <w:r w:rsidR="00C44838">
        <w:rPr>
          <w:rFonts w:ascii="Arial" w:hAnsi="Arial"/>
        </w:rPr>
        <w:t xml:space="preserve"> </w:t>
      </w:r>
      <w:r>
        <w:rPr>
          <w:rFonts w:ascii="Arial" w:hAnsi="Arial"/>
        </w:rPr>
        <w:t>(This is an important independent living skill.)</w:t>
      </w:r>
    </w:p>
    <w:p w:rsidR="00AC3B05" w:rsidRDefault="00AC3B05" w:rsidP="00AC3B05">
      <w:pPr>
        <w:pStyle w:val="day"/>
        <w:jc w:val="left"/>
        <w:rPr>
          <w:rFonts w:ascii="Arial" w:hAnsi="Arial"/>
        </w:rPr>
      </w:pPr>
    </w:p>
    <w:p w:rsidR="00AC3B05" w:rsidRDefault="00AC3B05" w:rsidP="00AC3B05">
      <w:pPr>
        <w:pStyle w:val="FreeForm"/>
        <w:rPr>
          <w:sz w:val="28"/>
        </w:rPr>
        <w:sectPr w:rsidR="00AC3B05">
          <w:headerReference w:type="even" r:id="rId28"/>
          <w:headerReference w:type="default" r:id="rId29"/>
          <w:footerReference w:type="even" r:id="rId30"/>
          <w:footerReference w:type="default" r:id="rId31"/>
          <w:headerReference w:type="first" r:id="rId32"/>
          <w:footerReference w:type="first" r:id="rId33"/>
          <w:pgSz w:w="12240" w:h="15840"/>
          <w:pgMar w:top="720" w:right="1152" w:bottom="547" w:left="1440" w:header="144" w:footer="144" w:gutter="0"/>
          <w:pgNumType w:start="27"/>
          <w:cols w:space="720"/>
          <w:titlePg/>
        </w:sectPr>
      </w:pPr>
    </w:p>
    <w:p w:rsidR="00AC3B05" w:rsidRDefault="00AC3B05" w:rsidP="00AC3B05">
      <w:pPr>
        <w:jc w:val="center"/>
        <w:rPr>
          <w:rFonts w:ascii="Arial Bold" w:hAnsi="Arial Bold"/>
          <w:sz w:val="36"/>
        </w:rPr>
      </w:pPr>
      <w:r>
        <w:rPr>
          <w:rFonts w:ascii="Arial Bold" w:hAnsi="Arial Bold"/>
          <w:smallCaps/>
          <w:sz w:val="36"/>
        </w:rPr>
        <w:t>STAFF FACILITATOR GUIDE:  TOOL BOX</w:t>
      </w:r>
    </w:p>
    <w:p w:rsidR="00AC3B05" w:rsidRDefault="00AC3B05" w:rsidP="00AC3B05">
      <w:pPr>
        <w:rPr>
          <w:rFonts w:ascii="Arial" w:hAnsi="Arial"/>
          <w:sz w:val="28"/>
        </w:rPr>
      </w:pPr>
    </w:p>
    <w:p w:rsidR="00AC3B05" w:rsidRDefault="00AC3B05" w:rsidP="00AC3B05">
      <w:pPr>
        <w:rPr>
          <w:rFonts w:ascii="Arial Bold" w:hAnsi="Arial Bold"/>
          <w:sz w:val="32"/>
        </w:rPr>
      </w:pPr>
      <w:r>
        <w:rPr>
          <w:rFonts w:ascii="Arial Bold" w:hAnsi="Arial Bold"/>
          <w:sz w:val="32"/>
        </w:rPr>
        <w:t>HOW TO HAVE EFFECTIVE SMALL GROUP DISCUSSIONS</w:t>
      </w:r>
    </w:p>
    <w:p w:rsidR="00AC3B05" w:rsidRDefault="00AC3B05" w:rsidP="00AC3B05">
      <w:pPr>
        <w:rPr>
          <w:rFonts w:ascii="Arial" w:hAnsi="Arial"/>
          <w:sz w:val="28"/>
        </w:rPr>
      </w:pPr>
      <w:r>
        <w:rPr>
          <w:rFonts w:ascii="Arial" w:hAnsi="Arial"/>
          <w:sz w:val="28"/>
        </w:rPr>
        <w:t>When participating in small group discussions, please observe the following guidelines.</w:t>
      </w:r>
    </w:p>
    <w:p w:rsidR="00AC3B05" w:rsidRDefault="00AC3B05" w:rsidP="00AC3B05">
      <w:pPr>
        <w:rPr>
          <w:rFonts w:ascii="Arial" w:hAnsi="Arial"/>
          <w:sz w:val="28"/>
        </w:rPr>
      </w:pPr>
    </w:p>
    <w:p w:rsidR="00AC3B05" w:rsidRDefault="00AC3B05" w:rsidP="00AC3B05">
      <w:pPr>
        <w:rPr>
          <w:rFonts w:ascii="Arial" w:hAnsi="Arial"/>
          <w:sz w:val="28"/>
        </w:rPr>
      </w:pPr>
      <w:r>
        <w:rPr>
          <w:rFonts w:ascii="Arial" w:hAnsi="Arial"/>
          <w:sz w:val="28"/>
          <w:u w:val="single"/>
        </w:rPr>
        <w:t>PRINCIPLES TO REMEMBER</w:t>
      </w:r>
      <w:r>
        <w:rPr>
          <w:rFonts w:ascii="Arial" w:hAnsi="Arial"/>
          <w:sz w:val="28"/>
        </w:rPr>
        <w:t>:</w:t>
      </w:r>
    </w:p>
    <w:p w:rsidR="00AC3B05" w:rsidRDefault="00AC3B05" w:rsidP="00AC3B05">
      <w:pPr>
        <w:rPr>
          <w:rFonts w:ascii="Arial" w:hAnsi="Arial"/>
          <w:sz w:val="28"/>
        </w:rPr>
      </w:pPr>
    </w:p>
    <w:p w:rsidR="00AC3B05" w:rsidRDefault="00AC3B05" w:rsidP="00AC3B05">
      <w:pPr>
        <w:numPr>
          <w:ilvl w:val="0"/>
          <w:numId w:val="5"/>
        </w:numPr>
        <w:ind w:hanging="360"/>
        <w:rPr>
          <w:rFonts w:ascii="Arial" w:hAnsi="Arial"/>
          <w:sz w:val="28"/>
        </w:rPr>
      </w:pPr>
      <w:r>
        <w:rPr>
          <w:rFonts w:ascii="Arial" w:hAnsi="Arial"/>
          <w:sz w:val="28"/>
        </w:rPr>
        <w:t>All information shared is confidential.</w:t>
      </w:r>
    </w:p>
    <w:p w:rsidR="00AC3B05" w:rsidRDefault="00AC3B05" w:rsidP="00AC3B05">
      <w:pPr>
        <w:numPr>
          <w:ilvl w:val="0"/>
          <w:numId w:val="5"/>
        </w:numPr>
        <w:ind w:hanging="360"/>
        <w:rPr>
          <w:rFonts w:ascii="Arial" w:hAnsi="Arial"/>
          <w:sz w:val="28"/>
        </w:rPr>
      </w:pPr>
      <w:r>
        <w:rPr>
          <w:rFonts w:ascii="Arial" w:hAnsi="Arial"/>
          <w:sz w:val="28"/>
        </w:rPr>
        <w:t>No individuals should feel pressured to contribute or speak, but everyone benefits when everyone participates.</w:t>
      </w:r>
    </w:p>
    <w:p w:rsidR="00AC3B05" w:rsidRDefault="00AC3B05" w:rsidP="00AC3B05">
      <w:pPr>
        <w:numPr>
          <w:ilvl w:val="0"/>
          <w:numId w:val="5"/>
        </w:numPr>
        <w:ind w:hanging="360"/>
        <w:rPr>
          <w:rFonts w:ascii="Arial" w:hAnsi="Arial"/>
          <w:sz w:val="28"/>
        </w:rPr>
      </w:pPr>
      <w:r>
        <w:rPr>
          <w:rFonts w:ascii="Arial" w:hAnsi="Arial"/>
          <w:sz w:val="28"/>
        </w:rPr>
        <w:t>The Co-Counselors and other staff are facilitators but are not in charge of the discussions and they do not have the right answers.</w:t>
      </w:r>
    </w:p>
    <w:p w:rsidR="00AC3B05" w:rsidRDefault="00AC3B05" w:rsidP="00AC3B05">
      <w:pPr>
        <w:numPr>
          <w:ilvl w:val="0"/>
          <w:numId w:val="5"/>
        </w:numPr>
        <w:ind w:hanging="360"/>
        <w:rPr>
          <w:rFonts w:ascii="Arial" w:hAnsi="Arial"/>
          <w:sz w:val="28"/>
        </w:rPr>
      </w:pPr>
      <w:r>
        <w:rPr>
          <w:rFonts w:ascii="Arial" w:hAnsi="Arial"/>
          <w:sz w:val="28"/>
        </w:rPr>
        <w:t>Participants will speak one at a time and not interrupt a person who is speaking.</w:t>
      </w:r>
    </w:p>
    <w:p w:rsidR="00AC3B05" w:rsidRDefault="00AC3B05" w:rsidP="00AC3B05">
      <w:pPr>
        <w:numPr>
          <w:ilvl w:val="0"/>
          <w:numId w:val="5"/>
        </w:numPr>
        <w:ind w:hanging="360"/>
        <w:rPr>
          <w:rFonts w:ascii="Arial" w:hAnsi="Arial"/>
          <w:sz w:val="28"/>
        </w:rPr>
      </w:pPr>
      <w:r>
        <w:rPr>
          <w:rFonts w:ascii="Arial" w:hAnsi="Arial"/>
          <w:sz w:val="28"/>
        </w:rPr>
        <w:t>The group discussion is a democratic process, and all participants are equal partners.</w:t>
      </w:r>
    </w:p>
    <w:p w:rsidR="00AC3B05" w:rsidRDefault="00AC3B05" w:rsidP="00AC3B05">
      <w:pPr>
        <w:rPr>
          <w:rFonts w:ascii="Arial" w:hAnsi="Arial"/>
          <w:sz w:val="28"/>
        </w:rPr>
      </w:pPr>
    </w:p>
    <w:p w:rsidR="00AC3B05" w:rsidRDefault="00AC3B05" w:rsidP="00AC3B05">
      <w:pPr>
        <w:rPr>
          <w:rFonts w:ascii="Arial" w:hAnsi="Arial"/>
          <w:sz w:val="28"/>
        </w:rPr>
      </w:pPr>
      <w:r>
        <w:rPr>
          <w:rFonts w:ascii="Arial" w:hAnsi="Arial"/>
          <w:sz w:val="28"/>
          <w:u w:val="single"/>
        </w:rPr>
        <w:t>HELPFUL COMMENTS AND QUESTIONS</w:t>
      </w:r>
      <w:r>
        <w:rPr>
          <w:rFonts w:ascii="Arial" w:hAnsi="Arial"/>
          <w:sz w:val="28"/>
        </w:rPr>
        <w:t>:</w:t>
      </w:r>
    </w:p>
    <w:p w:rsidR="00AC3B05" w:rsidRDefault="00AC3B05" w:rsidP="00AC3B05">
      <w:pPr>
        <w:rPr>
          <w:rFonts w:ascii="Arial" w:hAnsi="Arial"/>
          <w:sz w:val="28"/>
        </w:rPr>
      </w:pPr>
    </w:p>
    <w:p w:rsidR="00AC3B05" w:rsidRDefault="00AC3B05" w:rsidP="00AC3B05">
      <w:pPr>
        <w:rPr>
          <w:rFonts w:ascii="Arial" w:hAnsi="Arial"/>
          <w:sz w:val="28"/>
        </w:rPr>
      </w:pPr>
      <w:r>
        <w:rPr>
          <w:rFonts w:ascii="Arial" w:hAnsi="Arial"/>
          <w:sz w:val="28"/>
        </w:rPr>
        <w:t>To clarify discussion points, the following comments and questions may be helpful.</w:t>
      </w:r>
    </w:p>
    <w:p w:rsidR="00AC3B05" w:rsidRDefault="00AC3B05" w:rsidP="00AC3B05">
      <w:pPr>
        <w:rPr>
          <w:rFonts w:ascii="Arial" w:hAnsi="Arial"/>
          <w:sz w:val="28"/>
        </w:rPr>
      </w:pPr>
    </w:p>
    <w:p w:rsidR="00AC3B05" w:rsidRDefault="00AC3B05" w:rsidP="00AC3B05">
      <w:pPr>
        <w:numPr>
          <w:ilvl w:val="0"/>
          <w:numId w:val="5"/>
        </w:numPr>
        <w:ind w:hanging="360"/>
        <w:rPr>
          <w:rFonts w:ascii="Arial" w:hAnsi="Arial"/>
          <w:sz w:val="28"/>
        </w:rPr>
      </w:pPr>
      <w:r>
        <w:rPr>
          <w:rFonts w:ascii="Arial" w:hAnsi="Arial"/>
          <w:sz w:val="28"/>
        </w:rPr>
        <w:t>“Has anyone else had a similar experience?”</w:t>
      </w:r>
    </w:p>
    <w:p w:rsidR="00AC3B05" w:rsidRDefault="00AC3B05" w:rsidP="00AC3B05">
      <w:pPr>
        <w:numPr>
          <w:ilvl w:val="0"/>
          <w:numId w:val="5"/>
        </w:numPr>
        <w:ind w:hanging="360"/>
        <w:rPr>
          <w:rFonts w:ascii="Arial" w:hAnsi="Arial"/>
          <w:sz w:val="28"/>
        </w:rPr>
      </w:pPr>
      <w:r>
        <w:rPr>
          <w:rFonts w:ascii="Arial" w:hAnsi="Arial"/>
          <w:sz w:val="28"/>
        </w:rPr>
        <w:t>“How did you feel when that incident occurred?”</w:t>
      </w:r>
    </w:p>
    <w:p w:rsidR="00AC3B05" w:rsidRDefault="00AC3B05" w:rsidP="00AC3B05">
      <w:pPr>
        <w:numPr>
          <w:ilvl w:val="0"/>
          <w:numId w:val="5"/>
        </w:numPr>
        <w:ind w:hanging="360"/>
        <w:rPr>
          <w:rFonts w:ascii="Arial" w:hAnsi="Arial"/>
          <w:sz w:val="28"/>
        </w:rPr>
      </w:pPr>
      <w:r>
        <w:rPr>
          <w:rFonts w:ascii="Arial" w:hAnsi="Arial"/>
          <w:sz w:val="28"/>
        </w:rPr>
        <w:t>“What I hear you saying is...........Is that right?”  --  (Facilitators rephrase in their own words the statement just made and then check to see if they are accurate.)</w:t>
      </w:r>
    </w:p>
    <w:p w:rsidR="00AC3B05" w:rsidRDefault="00AC3B05" w:rsidP="00AC3B05">
      <w:pPr>
        <w:numPr>
          <w:ilvl w:val="0"/>
          <w:numId w:val="5"/>
        </w:numPr>
        <w:ind w:hanging="360"/>
        <w:rPr>
          <w:rFonts w:ascii="Arial" w:hAnsi="Arial"/>
          <w:sz w:val="28"/>
        </w:rPr>
      </w:pPr>
      <w:r>
        <w:rPr>
          <w:rFonts w:ascii="Arial" w:hAnsi="Arial"/>
          <w:sz w:val="28"/>
        </w:rPr>
        <w:t>“Do you know where you got that idea or why you feel that way?”</w:t>
      </w:r>
    </w:p>
    <w:p w:rsidR="00AC3B05" w:rsidRDefault="00AC3B05" w:rsidP="00AC3B05">
      <w:pPr>
        <w:rPr>
          <w:rFonts w:ascii="Arial" w:hAnsi="Arial"/>
          <w:sz w:val="28"/>
        </w:rPr>
      </w:pPr>
    </w:p>
    <w:p w:rsidR="00AC3B05" w:rsidRDefault="00AC3B05" w:rsidP="00AC3B05">
      <w:pPr>
        <w:rPr>
          <w:rFonts w:ascii="Arial" w:hAnsi="Arial"/>
          <w:sz w:val="28"/>
        </w:rPr>
      </w:pPr>
      <w:r>
        <w:rPr>
          <w:rFonts w:ascii="Arial" w:hAnsi="Arial"/>
          <w:sz w:val="28"/>
          <w:u w:val="single"/>
        </w:rPr>
        <w:t>OTHER POINTS</w:t>
      </w:r>
      <w:r>
        <w:rPr>
          <w:rFonts w:ascii="Arial" w:hAnsi="Arial"/>
          <w:sz w:val="28"/>
        </w:rPr>
        <w:t>:</w:t>
      </w:r>
    </w:p>
    <w:p w:rsidR="00AC3B05" w:rsidRDefault="00AC3B05" w:rsidP="00AC3B05">
      <w:pPr>
        <w:rPr>
          <w:rFonts w:ascii="Arial" w:hAnsi="Arial"/>
          <w:sz w:val="28"/>
        </w:rPr>
      </w:pPr>
    </w:p>
    <w:p w:rsidR="00AC3B05" w:rsidRDefault="00AC3B05" w:rsidP="00AC3B05">
      <w:pPr>
        <w:numPr>
          <w:ilvl w:val="0"/>
          <w:numId w:val="5"/>
        </w:numPr>
        <w:ind w:hanging="360"/>
        <w:rPr>
          <w:rFonts w:ascii="Arial" w:hAnsi="Arial"/>
          <w:sz w:val="28"/>
        </w:rPr>
      </w:pPr>
      <w:r>
        <w:rPr>
          <w:rFonts w:ascii="Arial" w:hAnsi="Arial"/>
          <w:sz w:val="28"/>
        </w:rPr>
        <w:t>When making a statement, beginning your sentence with “I” helps you take responsibility for your statement</w:t>
      </w:r>
      <w:r w:rsidR="00E92FE9">
        <w:rPr>
          <w:rFonts w:ascii="Arial" w:hAnsi="Arial"/>
          <w:sz w:val="28"/>
        </w:rPr>
        <w:t>.</w:t>
      </w:r>
      <w:r>
        <w:rPr>
          <w:rFonts w:ascii="Arial" w:hAnsi="Arial"/>
          <w:sz w:val="28"/>
        </w:rPr>
        <w:t>(For example, instead of saying, “You don’t need to live alone to be independent” say “I don’t think you need to live alone to be independent.”)</w:t>
      </w:r>
    </w:p>
    <w:p w:rsidR="00AC3B05" w:rsidRDefault="00AC3B05" w:rsidP="00AC3B05">
      <w:pPr>
        <w:numPr>
          <w:ilvl w:val="0"/>
          <w:numId w:val="5"/>
        </w:numPr>
        <w:ind w:hanging="360"/>
        <w:rPr>
          <w:rFonts w:ascii="Arial" w:hAnsi="Arial"/>
          <w:sz w:val="28"/>
        </w:rPr>
      </w:pPr>
      <w:r>
        <w:rPr>
          <w:rFonts w:ascii="Arial" w:hAnsi="Arial"/>
          <w:sz w:val="28"/>
        </w:rPr>
        <w:t>Words are not the only means of communication</w:t>
      </w:r>
      <w:r w:rsidR="00E92FE9">
        <w:rPr>
          <w:rFonts w:ascii="Arial" w:hAnsi="Arial"/>
          <w:sz w:val="28"/>
        </w:rPr>
        <w:t>.</w:t>
      </w:r>
      <w:r w:rsidR="00C44838">
        <w:rPr>
          <w:rFonts w:ascii="Arial" w:hAnsi="Arial"/>
          <w:sz w:val="28"/>
        </w:rPr>
        <w:t xml:space="preserve"> </w:t>
      </w:r>
      <w:r>
        <w:rPr>
          <w:rFonts w:ascii="Arial" w:hAnsi="Arial"/>
          <w:sz w:val="28"/>
        </w:rPr>
        <w:t>Be aware of how you communicate with your body language, facial expressions and voice tone.</w:t>
      </w:r>
    </w:p>
    <w:p w:rsidR="00AC3B05" w:rsidRDefault="00AC3B05" w:rsidP="00AC3B05">
      <w:pPr>
        <w:numPr>
          <w:ilvl w:val="0"/>
          <w:numId w:val="5"/>
        </w:numPr>
        <w:ind w:hanging="360"/>
        <w:rPr>
          <w:rFonts w:ascii="Arial" w:hAnsi="Arial"/>
          <w:sz w:val="28"/>
        </w:rPr>
      </w:pPr>
      <w:r>
        <w:rPr>
          <w:rFonts w:ascii="Arial" w:hAnsi="Arial"/>
          <w:sz w:val="28"/>
        </w:rPr>
        <w:t>Be aware of making judgmental statements such as “You shouldn’t” or absolute statements such as “You never” or “I always.”</w:t>
      </w:r>
    </w:p>
    <w:p w:rsidR="00AC3B05" w:rsidRDefault="00AC3B05" w:rsidP="00AC3B05">
      <w:pPr>
        <w:numPr>
          <w:ilvl w:val="0"/>
          <w:numId w:val="5"/>
        </w:numPr>
        <w:ind w:hanging="360"/>
        <w:rPr>
          <w:rFonts w:ascii="Arial" w:hAnsi="Arial"/>
          <w:sz w:val="28"/>
        </w:rPr>
      </w:pPr>
      <w:r>
        <w:rPr>
          <w:rFonts w:ascii="Arial" w:hAnsi="Arial"/>
          <w:sz w:val="28"/>
        </w:rPr>
        <w:t>We all interpret statements made by others and events that happen -- but we all can change how we interpret things.</w:t>
      </w:r>
    </w:p>
    <w:p w:rsidR="00AC3B05" w:rsidRDefault="00AC3B05" w:rsidP="00AC3B05">
      <w:pPr>
        <w:numPr>
          <w:ilvl w:val="0"/>
          <w:numId w:val="5"/>
        </w:numPr>
        <w:ind w:hanging="360"/>
        <w:rPr>
          <w:rFonts w:ascii="Arial" w:hAnsi="Arial"/>
          <w:sz w:val="28"/>
        </w:rPr>
      </w:pPr>
      <w:r>
        <w:rPr>
          <w:rFonts w:ascii="Arial" w:hAnsi="Arial"/>
          <w:sz w:val="28"/>
        </w:rPr>
        <w:t>Listening is as important as speaking -- both are important ways of contributing to discussions.</w:t>
      </w:r>
    </w:p>
    <w:p w:rsidR="00AC3B05" w:rsidRDefault="00AC3B05" w:rsidP="00AC3B05">
      <w:pPr>
        <w:numPr>
          <w:ilvl w:val="0"/>
          <w:numId w:val="5"/>
        </w:numPr>
        <w:ind w:hanging="360"/>
        <w:rPr>
          <w:rFonts w:ascii="Arial" w:hAnsi="Arial"/>
          <w:sz w:val="28"/>
        </w:rPr>
      </w:pPr>
      <w:r>
        <w:rPr>
          <w:rFonts w:ascii="Arial" w:hAnsi="Arial"/>
          <w:sz w:val="28"/>
        </w:rPr>
        <w:t>A major purpose of group discussions is to learn from fellow participants and likewise teach fellow participants by sharing your experiences, ideas and feelings.</w:t>
      </w:r>
    </w:p>
    <w:p w:rsidR="00AC3B05" w:rsidRDefault="00AC3B05" w:rsidP="00AC3B05">
      <w:pPr>
        <w:rPr>
          <w:rFonts w:ascii="Arial" w:hAnsi="Arial"/>
          <w:sz w:val="28"/>
        </w:rPr>
      </w:pPr>
    </w:p>
    <w:p w:rsidR="00AC3B05" w:rsidRDefault="00AC3B05" w:rsidP="00AC3B05">
      <w:pPr>
        <w:rPr>
          <w:rFonts w:ascii="Arial" w:hAnsi="Arial"/>
          <w:sz w:val="28"/>
        </w:rPr>
      </w:pPr>
      <w:r>
        <w:rPr>
          <w:rFonts w:ascii="Arial" w:hAnsi="Arial"/>
          <w:sz w:val="28"/>
          <w:u w:val="single"/>
        </w:rPr>
        <w:t>ACTIVITY TO HELP A SHY GROUP</w:t>
      </w:r>
      <w:r>
        <w:rPr>
          <w:rFonts w:ascii="Arial" w:hAnsi="Arial"/>
          <w:sz w:val="28"/>
        </w:rPr>
        <w:t>:</w:t>
      </w:r>
    </w:p>
    <w:p w:rsidR="00AC3B05" w:rsidRDefault="00AC3B05" w:rsidP="00AC3B05">
      <w:pPr>
        <w:rPr>
          <w:rFonts w:ascii="Arial" w:hAnsi="Arial"/>
          <w:sz w:val="28"/>
          <w:u w:val="single"/>
        </w:rPr>
      </w:pPr>
    </w:p>
    <w:p w:rsidR="00AC3B05" w:rsidRDefault="00AC3B05" w:rsidP="00AC3B05">
      <w:pPr>
        <w:pStyle w:val="BodyA"/>
        <w:ind w:left="360" w:hanging="360"/>
        <w:rPr>
          <w:rFonts w:ascii="Arial" w:hAnsi="Arial"/>
          <w:position w:val="-2"/>
          <w:sz w:val="28"/>
        </w:rPr>
      </w:pPr>
      <w:r>
        <w:rPr>
          <w:rFonts w:ascii="Arial" w:hAnsi="Arial"/>
          <w:sz w:val="28"/>
        </w:rPr>
        <w:t>Many times it is difficult to gain participation from everyone in your small group. For some students, this is their first time leaving home and being in a new environment. To better facilitate questions in your small group and gain more participation, the following activity may be useful. This "Barriers to Assertiveness" activity could also be used to break up the material throughout the week and may help solve some obstacles that you come across throughout the week.</w:t>
      </w:r>
    </w:p>
    <w:p w:rsidR="00AC3B05" w:rsidRDefault="00AC3B05" w:rsidP="00AC3B05">
      <w:pPr>
        <w:pStyle w:val="BodyA"/>
        <w:ind w:left="360" w:hanging="360"/>
        <w:rPr>
          <w:rFonts w:ascii="Arial" w:hAnsi="Arial"/>
          <w:position w:val="-2"/>
          <w:sz w:val="28"/>
        </w:rPr>
      </w:pPr>
      <w:r>
        <w:rPr>
          <w:rFonts w:ascii="Arial" w:hAnsi="Arial"/>
          <w:sz w:val="28"/>
        </w:rPr>
        <w:t>Start by reading each statement below and ask the delegates if they ever feel this way</w:t>
      </w:r>
      <w:r w:rsidR="00E92FE9">
        <w:rPr>
          <w:rFonts w:ascii="Arial" w:hAnsi="Arial"/>
          <w:sz w:val="28"/>
        </w:rPr>
        <w:t>.</w:t>
      </w:r>
      <w:r w:rsidR="00C44838">
        <w:rPr>
          <w:rFonts w:ascii="Arial" w:hAnsi="Arial"/>
          <w:sz w:val="28"/>
        </w:rPr>
        <w:t xml:space="preserve"> </w:t>
      </w:r>
      <w:r>
        <w:rPr>
          <w:rFonts w:ascii="Arial" w:hAnsi="Arial"/>
          <w:sz w:val="28"/>
        </w:rPr>
        <w:t>Lead a discussion about how to break down some of these barriers.</w:t>
      </w:r>
    </w:p>
    <w:p w:rsidR="00AC3B05" w:rsidRDefault="00AC3B05" w:rsidP="00AC3B05">
      <w:pPr>
        <w:pStyle w:val="BodyA"/>
        <w:ind w:left="360"/>
        <w:rPr>
          <w:rFonts w:ascii="Arial" w:hAnsi="Arial"/>
          <w:sz w:val="28"/>
        </w:rPr>
      </w:pPr>
    </w:p>
    <w:p w:rsidR="00AC3B05" w:rsidRDefault="00AC3B05" w:rsidP="00BF3A6D">
      <w:pPr>
        <w:pStyle w:val="BodyA"/>
        <w:numPr>
          <w:ilvl w:val="0"/>
          <w:numId w:val="11"/>
        </w:numPr>
        <w:tabs>
          <w:tab w:val="clear" w:pos="360"/>
          <w:tab w:val="num" w:pos="1080"/>
        </w:tabs>
        <w:ind w:left="1080" w:hanging="360"/>
        <w:rPr>
          <w:rFonts w:ascii="Arial" w:hAnsi="Arial"/>
          <w:position w:val="-2"/>
          <w:sz w:val="28"/>
        </w:rPr>
      </w:pPr>
      <w:r>
        <w:rPr>
          <w:rFonts w:ascii="Arial" w:hAnsi="Arial"/>
          <w:sz w:val="28"/>
        </w:rPr>
        <w:t>Feeling quiet and too shy to speak</w:t>
      </w:r>
      <w:r w:rsidR="00617336">
        <w:rPr>
          <w:rFonts w:ascii="Arial" w:hAnsi="Arial"/>
          <w:sz w:val="28"/>
        </w:rPr>
        <w:t>.</w:t>
      </w:r>
    </w:p>
    <w:p w:rsidR="00AC3B05" w:rsidRDefault="00AC3B05" w:rsidP="00BF3A6D">
      <w:pPr>
        <w:pStyle w:val="BodyA"/>
        <w:numPr>
          <w:ilvl w:val="0"/>
          <w:numId w:val="11"/>
        </w:numPr>
        <w:tabs>
          <w:tab w:val="clear" w:pos="360"/>
          <w:tab w:val="num" w:pos="1080"/>
        </w:tabs>
        <w:ind w:left="1080" w:hanging="360"/>
        <w:rPr>
          <w:rFonts w:ascii="Arial" w:hAnsi="Arial"/>
          <w:position w:val="-2"/>
          <w:sz w:val="28"/>
        </w:rPr>
      </w:pPr>
      <w:r>
        <w:rPr>
          <w:rFonts w:ascii="Arial" w:hAnsi="Arial"/>
          <w:sz w:val="28"/>
        </w:rPr>
        <w:t>Feeling like I don’t know what to do</w:t>
      </w:r>
      <w:r w:rsidR="00617336">
        <w:rPr>
          <w:rFonts w:ascii="Arial" w:hAnsi="Arial"/>
          <w:sz w:val="28"/>
        </w:rPr>
        <w:t>.</w:t>
      </w:r>
    </w:p>
    <w:p w:rsidR="00AC3B05" w:rsidRDefault="00AC3B05" w:rsidP="00BF3A6D">
      <w:pPr>
        <w:pStyle w:val="BodyA"/>
        <w:numPr>
          <w:ilvl w:val="0"/>
          <w:numId w:val="11"/>
        </w:numPr>
        <w:tabs>
          <w:tab w:val="clear" w:pos="360"/>
          <w:tab w:val="num" w:pos="1080"/>
        </w:tabs>
        <w:ind w:left="1080" w:hanging="360"/>
        <w:rPr>
          <w:rFonts w:ascii="Arial" w:hAnsi="Arial"/>
          <w:position w:val="-2"/>
          <w:sz w:val="28"/>
        </w:rPr>
      </w:pPr>
      <w:r>
        <w:rPr>
          <w:rFonts w:ascii="Arial" w:hAnsi="Arial"/>
          <w:sz w:val="28"/>
        </w:rPr>
        <w:t>Feeling afraid of saying the wrong thing</w:t>
      </w:r>
      <w:r w:rsidR="00617336">
        <w:rPr>
          <w:rFonts w:ascii="Arial" w:hAnsi="Arial"/>
          <w:sz w:val="28"/>
        </w:rPr>
        <w:t>.</w:t>
      </w:r>
    </w:p>
    <w:p w:rsidR="00AC3B05" w:rsidRDefault="00AC3B05" w:rsidP="00BF3A6D">
      <w:pPr>
        <w:pStyle w:val="BodyA"/>
        <w:numPr>
          <w:ilvl w:val="0"/>
          <w:numId w:val="11"/>
        </w:numPr>
        <w:tabs>
          <w:tab w:val="clear" w:pos="360"/>
          <w:tab w:val="num" w:pos="1080"/>
        </w:tabs>
        <w:ind w:left="1080" w:hanging="360"/>
        <w:rPr>
          <w:rFonts w:ascii="Arial" w:hAnsi="Arial"/>
          <w:position w:val="-2"/>
          <w:sz w:val="28"/>
        </w:rPr>
      </w:pPr>
      <w:r>
        <w:rPr>
          <w:rFonts w:ascii="Arial" w:hAnsi="Arial"/>
          <w:sz w:val="28"/>
        </w:rPr>
        <w:t>Not knowing how someone else will react</w:t>
      </w:r>
      <w:r w:rsidR="00617336">
        <w:rPr>
          <w:rFonts w:ascii="Arial" w:hAnsi="Arial"/>
          <w:sz w:val="28"/>
        </w:rPr>
        <w:t>.</w:t>
      </w:r>
    </w:p>
    <w:p w:rsidR="00AC3B05" w:rsidRDefault="00AC3B05" w:rsidP="00BF3A6D">
      <w:pPr>
        <w:pStyle w:val="BodyA"/>
        <w:numPr>
          <w:ilvl w:val="0"/>
          <w:numId w:val="11"/>
        </w:numPr>
        <w:tabs>
          <w:tab w:val="clear" w:pos="360"/>
          <w:tab w:val="num" w:pos="1080"/>
        </w:tabs>
        <w:ind w:left="1080" w:hanging="360"/>
        <w:rPr>
          <w:rFonts w:ascii="Arial" w:hAnsi="Arial"/>
          <w:position w:val="-2"/>
          <w:sz w:val="28"/>
        </w:rPr>
      </w:pPr>
      <w:r>
        <w:rPr>
          <w:rFonts w:ascii="Arial" w:hAnsi="Arial"/>
          <w:sz w:val="28"/>
        </w:rPr>
        <w:t>Having too many thoughts and feelings all at the same time</w:t>
      </w:r>
      <w:r w:rsidR="00617336">
        <w:rPr>
          <w:rFonts w:ascii="Arial" w:hAnsi="Arial"/>
          <w:sz w:val="28"/>
        </w:rPr>
        <w:t>.</w:t>
      </w:r>
    </w:p>
    <w:p w:rsidR="00AC3B05" w:rsidRDefault="00AC3B05" w:rsidP="00BF3A6D">
      <w:pPr>
        <w:pStyle w:val="BodyA"/>
        <w:numPr>
          <w:ilvl w:val="0"/>
          <w:numId w:val="11"/>
        </w:numPr>
        <w:tabs>
          <w:tab w:val="clear" w:pos="360"/>
          <w:tab w:val="num" w:pos="1080"/>
        </w:tabs>
        <w:ind w:left="1080" w:hanging="360"/>
        <w:rPr>
          <w:rFonts w:ascii="Arial" w:hAnsi="Arial"/>
          <w:position w:val="-2"/>
          <w:sz w:val="28"/>
        </w:rPr>
      </w:pPr>
      <w:r>
        <w:rPr>
          <w:rFonts w:ascii="Arial" w:hAnsi="Arial"/>
          <w:sz w:val="28"/>
        </w:rPr>
        <w:t>Wanting to be nice to everybody</w:t>
      </w:r>
      <w:r w:rsidR="00617336">
        <w:rPr>
          <w:rFonts w:ascii="Arial" w:hAnsi="Arial"/>
          <w:sz w:val="28"/>
        </w:rPr>
        <w:t>.</w:t>
      </w:r>
    </w:p>
    <w:p w:rsidR="00AC3B05" w:rsidRDefault="00AC3B05" w:rsidP="00BF3A6D">
      <w:pPr>
        <w:pStyle w:val="BodyA"/>
        <w:numPr>
          <w:ilvl w:val="0"/>
          <w:numId w:val="11"/>
        </w:numPr>
        <w:tabs>
          <w:tab w:val="clear" w:pos="360"/>
          <w:tab w:val="num" w:pos="1080"/>
        </w:tabs>
        <w:ind w:left="1080" w:hanging="360"/>
        <w:rPr>
          <w:rFonts w:ascii="Arial" w:hAnsi="Arial"/>
          <w:position w:val="-2"/>
          <w:sz w:val="28"/>
        </w:rPr>
      </w:pPr>
      <w:r>
        <w:rPr>
          <w:rFonts w:ascii="Arial" w:hAnsi="Arial"/>
          <w:sz w:val="28"/>
        </w:rPr>
        <w:t>Not wanting to cause a problem</w:t>
      </w:r>
      <w:r w:rsidR="00617336">
        <w:rPr>
          <w:rFonts w:ascii="Arial" w:hAnsi="Arial"/>
          <w:sz w:val="28"/>
        </w:rPr>
        <w:t>.</w:t>
      </w:r>
    </w:p>
    <w:p w:rsidR="00AC3B05" w:rsidRDefault="00AC3B05" w:rsidP="00BF3A6D">
      <w:pPr>
        <w:pStyle w:val="BodyA"/>
        <w:numPr>
          <w:ilvl w:val="0"/>
          <w:numId w:val="11"/>
        </w:numPr>
        <w:tabs>
          <w:tab w:val="clear" w:pos="360"/>
          <w:tab w:val="num" w:pos="1080"/>
        </w:tabs>
        <w:ind w:left="1080" w:hanging="360"/>
        <w:rPr>
          <w:rFonts w:ascii="Arial" w:hAnsi="Arial"/>
          <w:position w:val="-2"/>
          <w:sz w:val="28"/>
        </w:rPr>
      </w:pPr>
      <w:r>
        <w:rPr>
          <w:rFonts w:ascii="Arial" w:hAnsi="Arial"/>
          <w:sz w:val="28"/>
        </w:rPr>
        <w:t>Not wanting to draw attention to myself</w:t>
      </w:r>
      <w:r w:rsidR="00617336">
        <w:rPr>
          <w:rFonts w:ascii="Arial" w:hAnsi="Arial"/>
          <w:sz w:val="28"/>
        </w:rPr>
        <w:t>.</w:t>
      </w:r>
    </w:p>
    <w:p w:rsidR="00AC3B05" w:rsidRDefault="00AC3B05" w:rsidP="00BF3A6D">
      <w:pPr>
        <w:pStyle w:val="BodyA"/>
        <w:numPr>
          <w:ilvl w:val="0"/>
          <w:numId w:val="11"/>
        </w:numPr>
        <w:tabs>
          <w:tab w:val="clear" w:pos="360"/>
          <w:tab w:val="num" w:pos="1080"/>
        </w:tabs>
        <w:ind w:left="1080" w:hanging="360"/>
        <w:rPr>
          <w:rFonts w:ascii="Arial" w:hAnsi="Arial"/>
          <w:sz w:val="28"/>
        </w:rPr>
      </w:pPr>
      <w:r>
        <w:rPr>
          <w:rFonts w:ascii="Arial" w:hAnsi="Arial"/>
          <w:sz w:val="28"/>
        </w:rPr>
        <w:t xml:space="preserve">Thinking </w:t>
      </w:r>
      <w:r w:rsidR="00617336">
        <w:rPr>
          <w:rFonts w:ascii="Arial" w:hAnsi="Arial"/>
          <w:sz w:val="28"/>
        </w:rPr>
        <w:t>that no one will understand you.</w:t>
      </w:r>
    </w:p>
    <w:p w:rsidR="00AC3B05" w:rsidRDefault="00AC3B05" w:rsidP="00AC3B05">
      <w:pPr>
        <w:rPr>
          <w:rFonts w:ascii="Arial" w:hAnsi="Arial"/>
          <w:sz w:val="28"/>
        </w:rPr>
      </w:pPr>
    </w:p>
    <w:p w:rsidR="00AC3B05" w:rsidRDefault="00AC3B05" w:rsidP="00AC3B05">
      <w:pPr>
        <w:rPr>
          <w:rFonts w:ascii="Arial Bold" w:hAnsi="Arial Bold"/>
          <w:sz w:val="28"/>
          <w:u w:val="single"/>
        </w:rPr>
      </w:pPr>
      <w:r>
        <w:rPr>
          <w:rFonts w:ascii="Arial Bold" w:hAnsi="Arial Bold"/>
          <w:sz w:val="28"/>
          <w:u w:val="single"/>
        </w:rPr>
        <w:t>INCREASING OUR UNDERSTANDING OF OTHERS AND RESOLVING OUR CONFLICTS</w:t>
      </w:r>
    </w:p>
    <w:p w:rsidR="00AC3B05" w:rsidRDefault="00AC3B05" w:rsidP="00AC3B05">
      <w:pPr>
        <w:ind w:left="990" w:hanging="990"/>
        <w:rPr>
          <w:rFonts w:ascii="Arial" w:hAnsi="Arial"/>
          <w:sz w:val="28"/>
        </w:rPr>
      </w:pPr>
    </w:p>
    <w:p w:rsidR="00AC3B05" w:rsidRDefault="00AC3B05" w:rsidP="00BF3A6D">
      <w:pPr>
        <w:numPr>
          <w:ilvl w:val="0"/>
          <w:numId w:val="12"/>
        </w:numPr>
        <w:tabs>
          <w:tab w:val="left" w:pos="450"/>
        </w:tabs>
        <w:ind w:hanging="360"/>
        <w:rPr>
          <w:rFonts w:ascii="Arial" w:hAnsi="Arial"/>
          <w:sz w:val="28"/>
        </w:rPr>
      </w:pPr>
      <w:r>
        <w:rPr>
          <w:rFonts w:ascii="Arial" w:hAnsi="Arial"/>
          <w:sz w:val="28"/>
        </w:rPr>
        <w:t>A major goal of the Youth Leadership Forum is to enhance our understanding of ourselves.</w:t>
      </w:r>
    </w:p>
    <w:p w:rsidR="00AC3B05" w:rsidRDefault="00AC3B05" w:rsidP="00AC3B05">
      <w:pPr>
        <w:tabs>
          <w:tab w:val="left" w:pos="450"/>
        </w:tabs>
        <w:rPr>
          <w:rFonts w:ascii="Arial" w:hAnsi="Arial"/>
          <w:sz w:val="28"/>
        </w:rPr>
      </w:pPr>
    </w:p>
    <w:p w:rsidR="00AC3B05" w:rsidRDefault="00AC3B05" w:rsidP="00BF3A6D">
      <w:pPr>
        <w:numPr>
          <w:ilvl w:val="0"/>
          <w:numId w:val="13"/>
        </w:numPr>
        <w:tabs>
          <w:tab w:val="left" w:pos="450"/>
        </w:tabs>
        <w:ind w:hanging="360"/>
        <w:rPr>
          <w:rFonts w:ascii="Arial" w:hAnsi="Arial"/>
          <w:sz w:val="28"/>
        </w:rPr>
      </w:pPr>
      <w:r>
        <w:rPr>
          <w:rFonts w:ascii="Arial" w:hAnsi="Arial"/>
          <w:sz w:val="28"/>
        </w:rPr>
        <w:t>When we understand ourselves better, we can accomplish another major goal of the forum -- improving our understanding of other people.</w:t>
      </w:r>
    </w:p>
    <w:p w:rsidR="00AC3B05" w:rsidRDefault="00AC3B05" w:rsidP="00AC3B05">
      <w:pPr>
        <w:tabs>
          <w:tab w:val="left" w:pos="450"/>
        </w:tabs>
        <w:rPr>
          <w:rFonts w:ascii="Arial" w:hAnsi="Arial"/>
          <w:sz w:val="28"/>
        </w:rPr>
      </w:pPr>
    </w:p>
    <w:p w:rsidR="00AC3B05" w:rsidRDefault="00AC3B05" w:rsidP="00BF3A6D">
      <w:pPr>
        <w:numPr>
          <w:ilvl w:val="0"/>
          <w:numId w:val="14"/>
        </w:numPr>
        <w:tabs>
          <w:tab w:val="left" w:pos="450"/>
        </w:tabs>
        <w:ind w:hanging="360"/>
        <w:rPr>
          <w:rFonts w:ascii="Arial" w:hAnsi="Arial"/>
          <w:sz w:val="28"/>
        </w:rPr>
      </w:pPr>
      <w:r>
        <w:rPr>
          <w:rFonts w:ascii="Arial" w:hAnsi="Arial"/>
          <w:sz w:val="28"/>
        </w:rPr>
        <w:t>Conflicts and misunderstandings often occur between individuals or groups when people assume they know how other people feel, think or believe.</w:t>
      </w:r>
    </w:p>
    <w:p w:rsidR="00AC3B05" w:rsidRDefault="00AC3B05" w:rsidP="00AC3B05">
      <w:pPr>
        <w:tabs>
          <w:tab w:val="left" w:pos="450"/>
        </w:tabs>
        <w:rPr>
          <w:rFonts w:ascii="Arial" w:hAnsi="Arial"/>
          <w:sz w:val="28"/>
        </w:rPr>
      </w:pPr>
    </w:p>
    <w:p w:rsidR="00AC3B05" w:rsidRDefault="00AC3B05" w:rsidP="00BF3A6D">
      <w:pPr>
        <w:numPr>
          <w:ilvl w:val="0"/>
          <w:numId w:val="15"/>
        </w:numPr>
        <w:tabs>
          <w:tab w:val="left" w:pos="450"/>
        </w:tabs>
        <w:ind w:hanging="360"/>
        <w:rPr>
          <w:rFonts w:ascii="Arial" w:hAnsi="Arial"/>
          <w:sz w:val="28"/>
        </w:rPr>
      </w:pPr>
      <w:r>
        <w:rPr>
          <w:rFonts w:ascii="Arial" w:hAnsi="Arial"/>
          <w:sz w:val="28"/>
        </w:rPr>
        <w:t>We hope the experiences we share during the forum will encourage you to learn more about people who may seem to be different from you.</w:t>
      </w:r>
    </w:p>
    <w:p w:rsidR="00AC3B05" w:rsidRDefault="00AC3B05" w:rsidP="00AC3B05">
      <w:pPr>
        <w:tabs>
          <w:tab w:val="left" w:pos="450"/>
        </w:tabs>
        <w:rPr>
          <w:rFonts w:ascii="Arial" w:hAnsi="Arial"/>
          <w:sz w:val="28"/>
        </w:rPr>
      </w:pPr>
    </w:p>
    <w:p w:rsidR="00AC3B05" w:rsidRDefault="00AC3B05" w:rsidP="00AC3B05">
      <w:pPr>
        <w:tabs>
          <w:tab w:val="left" w:pos="450"/>
        </w:tabs>
        <w:rPr>
          <w:rFonts w:ascii="Arial Bold" w:hAnsi="Arial Bold"/>
          <w:sz w:val="28"/>
        </w:rPr>
      </w:pPr>
      <w:r>
        <w:rPr>
          <w:rFonts w:ascii="Arial Bold" w:hAnsi="Arial Bold"/>
          <w:sz w:val="28"/>
          <w:u w:val="single"/>
        </w:rPr>
        <w:t>A FEW THOUGHTS ABOUT RESOLVING CONFLICTS</w:t>
      </w:r>
      <w:r>
        <w:rPr>
          <w:rFonts w:ascii="Arial Bold" w:hAnsi="Arial Bold"/>
          <w:sz w:val="28"/>
        </w:rPr>
        <w:t>:</w:t>
      </w:r>
    </w:p>
    <w:p w:rsidR="00AC3B05" w:rsidRDefault="00AC3B05" w:rsidP="00AC3B05">
      <w:pPr>
        <w:ind w:left="990" w:hanging="990"/>
        <w:rPr>
          <w:rFonts w:ascii="Arial" w:hAnsi="Arial"/>
        </w:rPr>
      </w:pPr>
    </w:p>
    <w:p w:rsidR="00AC3B05" w:rsidRDefault="00AC3B05" w:rsidP="00BF3A6D">
      <w:pPr>
        <w:pStyle w:val="BodyText1"/>
        <w:numPr>
          <w:ilvl w:val="0"/>
          <w:numId w:val="16"/>
        </w:numPr>
        <w:tabs>
          <w:tab w:val="clear" w:pos="9630"/>
          <w:tab w:val="left" w:pos="360"/>
        </w:tabs>
        <w:ind w:left="360" w:hanging="360"/>
        <w:rPr>
          <w:rFonts w:ascii="Arial" w:hAnsi="Arial"/>
        </w:rPr>
      </w:pPr>
      <w:r>
        <w:rPr>
          <w:rFonts w:ascii="Arial" w:hAnsi="Arial"/>
        </w:rPr>
        <w:t>You can learn to negotiate solutions to disagreements without allowing anger or blame to cloud your judgment.</w:t>
      </w:r>
    </w:p>
    <w:p w:rsidR="00AC3B05" w:rsidRDefault="00AC3B05" w:rsidP="00AC3B05">
      <w:pPr>
        <w:ind w:left="990" w:hanging="990"/>
        <w:rPr>
          <w:rFonts w:ascii="Arial" w:hAnsi="Arial"/>
        </w:rPr>
      </w:pPr>
    </w:p>
    <w:p w:rsidR="00AC3B05" w:rsidRDefault="00AC3B05" w:rsidP="00BF3A6D">
      <w:pPr>
        <w:numPr>
          <w:ilvl w:val="0"/>
          <w:numId w:val="17"/>
        </w:numPr>
        <w:tabs>
          <w:tab w:val="left" w:pos="360"/>
        </w:tabs>
        <w:ind w:left="360" w:hanging="360"/>
        <w:rPr>
          <w:rFonts w:ascii="Arial" w:hAnsi="Arial"/>
          <w:sz w:val="28"/>
        </w:rPr>
      </w:pPr>
      <w:r>
        <w:rPr>
          <w:rFonts w:ascii="Arial" w:hAnsi="Arial"/>
          <w:sz w:val="28"/>
        </w:rPr>
        <w:t>We perceive things differently because we interpret everything based on our past experiences</w:t>
      </w:r>
      <w:r w:rsidR="00E92FE9">
        <w:rPr>
          <w:rFonts w:ascii="Arial" w:hAnsi="Arial"/>
          <w:sz w:val="28"/>
        </w:rPr>
        <w:t>.</w:t>
      </w:r>
      <w:r w:rsidR="00C56BDC">
        <w:rPr>
          <w:rFonts w:ascii="Arial" w:hAnsi="Arial"/>
          <w:sz w:val="28"/>
        </w:rPr>
        <w:t xml:space="preserve"> </w:t>
      </w:r>
      <w:r>
        <w:rPr>
          <w:rFonts w:ascii="Arial" w:hAnsi="Arial"/>
          <w:sz w:val="28"/>
        </w:rPr>
        <w:t>And because each of us is unique, no one else has had our exact experiences.</w:t>
      </w:r>
    </w:p>
    <w:p w:rsidR="00AC3B05" w:rsidRDefault="00AC3B05" w:rsidP="00AC3B05">
      <w:pPr>
        <w:ind w:left="990" w:hanging="990"/>
        <w:rPr>
          <w:rFonts w:ascii="Arial" w:hAnsi="Arial"/>
        </w:rPr>
      </w:pPr>
    </w:p>
    <w:p w:rsidR="00AC3B05" w:rsidRDefault="00AC3B05" w:rsidP="00BF3A6D">
      <w:pPr>
        <w:numPr>
          <w:ilvl w:val="0"/>
          <w:numId w:val="18"/>
        </w:numPr>
        <w:tabs>
          <w:tab w:val="left" w:pos="360"/>
        </w:tabs>
        <w:ind w:left="360" w:hanging="360"/>
        <w:rPr>
          <w:rFonts w:ascii="Arial" w:hAnsi="Arial"/>
          <w:sz w:val="28"/>
        </w:rPr>
      </w:pPr>
      <w:r>
        <w:rPr>
          <w:rFonts w:ascii="Arial" w:hAnsi="Arial"/>
          <w:sz w:val="28"/>
        </w:rPr>
        <w:t>Even though we are unique individuals, we all have much in common</w:t>
      </w:r>
      <w:r w:rsidR="00E92FE9">
        <w:rPr>
          <w:rFonts w:ascii="Arial" w:hAnsi="Arial"/>
          <w:sz w:val="28"/>
        </w:rPr>
        <w:t>.</w:t>
      </w:r>
      <w:r w:rsidR="00C56BDC">
        <w:rPr>
          <w:rFonts w:ascii="Arial" w:hAnsi="Arial"/>
          <w:sz w:val="28"/>
        </w:rPr>
        <w:t xml:space="preserve"> </w:t>
      </w:r>
      <w:r>
        <w:rPr>
          <w:rFonts w:ascii="Arial" w:hAnsi="Arial"/>
          <w:sz w:val="28"/>
        </w:rPr>
        <w:t>We share basic human needs and desires.</w:t>
      </w:r>
    </w:p>
    <w:p w:rsidR="00AC3B05" w:rsidRDefault="00AC3B05" w:rsidP="00AC3B05">
      <w:pPr>
        <w:ind w:left="990" w:hanging="990"/>
        <w:rPr>
          <w:rFonts w:ascii="Arial" w:hAnsi="Arial"/>
        </w:rPr>
      </w:pPr>
    </w:p>
    <w:p w:rsidR="00AC3B05" w:rsidRDefault="00AC3B05" w:rsidP="00BF3A6D">
      <w:pPr>
        <w:numPr>
          <w:ilvl w:val="0"/>
          <w:numId w:val="19"/>
        </w:numPr>
        <w:ind w:hanging="360"/>
        <w:rPr>
          <w:rFonts w:ascii="Arial" w:hAnsi="Arial"/>
          <w:sz w:val="28"/>
        </w:rPr>
      </w:pPr>
      <w:r>
        <w:rPr>
          <w:rFonts w:ascii="Arial" w:hAnsi="Arial"/>
          <w:sz w:val="28"/>
        </w:rPr>
        <w:t>Anger often grows out of hurt feelings</w:t>
      </w:r>
      <w:r w:rsidR="00E92FE9">
        <w:rPr>
          <w:rFonts w:ascii="Arial" w:hAnsi="Arial"/>
          <w:sz w:val="28"/>
        </w:rPr>
        <w:t>.</w:t>
      </w:r>
      <w:r w:rsidR="00C56BDC">
        <w:rPr>
          <w:rFonts w:ascii="Arial" w:hAnsi="Arial"/>
          <w:sz w:val="28"/>
        </w:rPr>
        <w:t xml:space="preserve"> </w:t>
      </w:r>
      <w:r>
        <w:rPr>
          <w:rFonts w:ascii="Arial" w:hAnsi="Arial"/>
          <w:sz w:val="28"/>
        </w:rPr>
        <w:t>When we think our needs are being ignored, we may cut off communication or raise our voices, but such behavior is self-defeating and doesn’t help us get what we want.</w:t>
      </w:r>
    </w:p>
    <w:p w:rsidR="00AC3B05" w:rsidRDefault="00AC3B05" w:rsidP="00AC3B05">
      <w:pPr>
        <w:ind w:left="990" w:hanging="990"/>
        <w:rPr>
          <w:rFonts w:ascii="Arial" w:hAnsi="Arial"/>
        </w:rPr>
      </w:pPr>
    </w:p>
    <w:p w:rsidR="00AC3B05" w:rsidRDefault="00AC3B05" w:rsidP="00BF3A6D">
      <w:pPr>
        <w:numPr>
          <w:ilvl w:val="0"/>
          <w:numId w:val="20"/>
        </w:numPr>
        <w:ind w:hanging="360"/>
        <w:rPr>
          <w:rFonts w:ascii="Arial" w:hAnsi="Arial"/>
          <w:sz w:val="28"/>
        </w:rPr>
      </w:pPr>
      <w:r>
        <w:rPr>
          <w:rFonts w:ascii="Arial" w:hAnsi="Arial"/>
          <w:sz w:val="28"/>
        </w:rPr>
        <w:t>If you want people to understand you, it is your responsibility to assert yourself and let them know what you feel, think or need</w:t>
      </w:r>
      <w:r w:rsidR="00E92FE9">
        <w:rPr>
          <w:rFonts w:ascii="Arial" w:hAnsi="Arial"/>
          <w:sz w:val="28"/>
        </w:rPr>
        <w:t>.</w:t>
      </w:r>
      <w:r>
        <w:rPr>
          <w:rFonts w:ascii="Arial" w:hAnsi="Arial"/>
          <w:sz w:val="28"/>
        </w:rPr>
        <w:t>(Even people who really care for you can’t and shouldn’t have to try to read your mind.)</w:t>
      </w:r>
    </w:p>
    <w:p w:rsidR="00AC3B05" w:rsidRDefault="00AC3B05" w:rsidP="00AC3B05">
      <w:pPr>
        <w:ind w:left="990" w:hanging="990"/>
        <w:rPr>
          <w:rFonts w:ascii="Arial" w:hAnsi="Arial"/>
        </w:rPr>
      </w:pPr>
    </w:p>
    <w:p w:rsidR="00AC3B05" w:rsidRDefault="00AC3B05" w:rsidP="00BF3A6D">
      <w:pPr>
        <w:pStyle w:val="BodyText1"/>
        <w:numPr>
          <w:ilvl w:val="0"/>
          <w:numId w:val="21"/>
        </w:numPr>
        <w:tabs>
          <w:tab w:val="clear" w:pos="9630"/>
        </w:tabs>
        <w:ind w:hanging="360"/>
        <w:rPr>
          <w:rFonts w:ascii="Arial" w:hAnsi="Arial"/>
        </w:rPr>
      </w:pPr>
      <w:r>
        <w:rPr>
          <w:rFonts w:ascii="Arial" w:hAnsi="Arial"/>
        </w:rPr>
        <w:t>Some actions and words mean different things to different people, depending on our backgrounds and cultures</w:t>
      </w:r>
      <w:r w:rsidR="00E92FE9">
        <w:rPr>
          <w:rFonts w:ascii="Arial" w:hAnsi="Arial"/>
        </w:rPr>
        <w:t>.</w:t>
      </w:r>
      <w:r w:rsidR="00C56BDC">
        <w:rPr>
          <w:rFonts w:ascii="Arial" w:hAnsi="Arial"/>
        </w:rPr>
        <w:t xml:space="preserve"> </w:t>
      </w:r>
      <w:r>
        <w:rPr>
          <w:rFonts w:ascii="Arial" w:hAnsi="Arial"/>
        </w:rPr>
        <w:t>For example, actions such as speaking very loud or making direct eye contact may please one person and upset another.</w:t>
      </w:r>
    </w:p>
    <w:p w:rsidR="00AC3B05" w:rsidRDefault="00AC3B05" w:rsidP="00AC3B05">
      <w:pPr>
        <w:ind w:left="990" w:hanging="990"/>
        <w:rPr>
          <w:rFonts w:ascii="Arial" w:hAnsi="Arial"/>
        </w:rPr>
      </w:pPr>
    </w:p>
    <w:p w:rsidR="00AC3B05" w:rsidRDefault="00AC3B05" w:rsidP="00BF3A6D">
      <w:pPr>
        <w:numPr>
          <w:ilvl w:val="0"/>
          <w:numId w:val="22"/>
        </w:numPr>
        <w:ind w:hanging="360"/>
        <w:rPr>
          <w:rFonts w:ascii="Arial" w:hAnsi="Arial"/>
          <w:sz w:val="28"/>
        </w:rPr>
      </w:pPr>
      <w:r>
        <w:rPr>
          <w:rFonts w:ascii="Arial" w:hAnsi="Arial"/>
          <w:sz w:val="28"/>
        </w:rPr>
        <w:t xml:space="preserve">When you realize you’ve offended someone or hurt his or her feelings, you’ll feel better if you apologize and acknowledge your mistake. </w:t>
      </w:r>
    </w:p>
    <w:p w:rsidR="00AC3B05" w:rsidRDefault="00AC3B05" w:rsidP="00AC3B05">
      <w:pPr>
        <w:ind w:left="990" w:hanging="990"/>
        <w:rPr>
          <w:rFonts w:ascii="Arial" w:hAnsi="Arial"/>
        </w:rPr>
      </w:pPr>
    </w:p>
    <w:p w:rsidR="00AC3B05" w:rsidRDefault="00AC3B05" w:rsidP="00BF3A6D">
      <w:pPr>
        <w:numPr>
          <w:ilvl w:val="0"/>
          <w:numId w:val="23"/>
        </w:numPr>
        <w:ind w:hanging="360"/>
        <w:rPr>
          <w:rFonts w:ascii="Arial" w:hAnsi="Arial"/>
          <w:sz w:val="28"/>
        </w:rPr>
      </w:pPr>
      <w:r>
        <w:rPr>
          <w:rFonts w:ascii="Arial" w:hAnsi="Arial"/>
          <w:sz w:val="28"/>
        </w:rPr>
        <w:t>Be aware of how easy it is to misjudge someone by jumping to conclusions when you don’t have much information</w:t>
      </w:r>
      <w:r w:rsidR="00E92FE9">
        <w:rPr>
          <w:rFonts w:ascii="Arial" w:hAnsi="Arial"/>
          <w:sz w:val="28"/>
        </w:rPr>
        <w:t>.</w:t>
      </w:r>
      <w:r w:rsidR="00C56BDC">
        <w:rPr>
          <w:rFonts w:ascii="Arial" w:hAnsi="Arial"/>
          <w:sz w:val="28"/>
        </w:rPr>
        <w:t xml:space="preserve"> </w:t>
      </w:r>
      <w:r>
        <w:rPr>
          <w:rFonts w:ascii="Arial" w:hAnsi="Arial"/>
          <w:sz w:val="28"/>
        </w:rPr>
        <w:t>It’s a better idea to try to avoid being judgmental.</w:t>
      </w:r>
    </w:p>
    <w:p w:rsidR="00AC3B05" w:rsidRDefault="00AC3B05" w:rsidP="00AC3B05">
      <w:pPr>
        <w:ind w:left="990" w:hanging="990"/>
        <w:rPr>
          <w:rFonts w:ascii="Arial" w:hAnsi="Arial"/>
        </w:rPr>
      </w:pPr>
    </w:p>
    <w:p w:rsidR="00AC3B05" w:rsidRDefault="00AC3B05" w:rsidP="00BF3A6D">
      <w:pPr>
        <w:numPr>
          <w:ilvl w:val="0"/>
          <w:numId w:val="24"/>
        </w:numPr>
        <w:ind w:hanging="360"/>
        <w:rPr>
          <w:rFonts w:ascii="Arial" w:hAnsi="Arial"/>
          <w:sz w:val="28"/>
        </w:rPr>
      </w:pPr>
      <w:r>
        <w:rPr>
          <w:rFonts w:ascii="Arial" w:hAnsi="Arial"/>
          <w:sz w:val="28"/>
        </w:rPr>
        <w:t>Don’t criticize an individual in front of others</w:t>
      </w:r>
      <w:r w:rsidR="00E92FE9">
        <w:rPr>
          <w:rFonts w:ascii="Arial" w:hAnsi="Arial"/>
          <w:sz w:val="28"/>
        </w:rPr>
        <w:t>.</w:t>
      </w:r>
      <w:r w:rsidR="00C56BDC">
        <w:rPr>
          <w:rFonts w:ascii="Arial" w:hAnsi="Arial"/>
          <w:sz w:val="28"/>
        </w:rPr>
        <w:t xml:space="preserve"> </w:t>
      </w:r>
      <w:r>
        <w:rPr>
          <w:rFonts w:ascii="Arial" w:hAnsi="Arial"/>
          <w:sz w:val="28"/>
        </w:rPr>
        <w:t>If you feel you need to clarify something or offer a critique, speak individually with the person.</w:t>
      </w:r>
    </w:p>
    <w:p w:rsidR="00AC3B05" w:rsidRDefault="00AC3B05" w:rsidP="00AC3B05">
      <w:pPr>
        <w:ind w:left="990" w:hanging="990"/>
        <w:rPr>
          <w:rFonts w:ascii="Arial" w:hAnsi="Arial"/>
        </w:rPr>
      </w:pPr>
    </w:p>
    <w:p w:rsidR="00AC3B05" w:rsidRDefault="00AC3B05" w:rsidP="00BF3A6D">
      <w:pPr>
        <w:numPr>
          <w:ilvl w:val="0"/>
          <w:numId w:val="25"/>
        </w:numPr>
        <w:ind w:hanging="360"/>
        <w:rPr>
          <w:rFonts w:ascii="Arial" w:hAnsi="Arial"/>
          <w:sz w:val="28"/>
        </w:rPr>
      </w:pPr>
      <w:r>
        <w:rPr>
          <w:rFonts w:ascii="Arial" w:hAnsi="Arial"/>
          <w:sz w:val="28"/>
        </w:rPr>
        <w:t>Try to analyze or evaluate the motivations behind someone’s actions.</w:t>
      </w:r>
    </w:p>
    <w:p w:rsidR="00AC3B05" w:rsidRDefault="00AC3B05" w:rsidP="00AC3B05">
      <w:pPr>
        <w:ind w:left="990" w:hanging="990"/>
        <w:rPr>
          <w:rFonts w:ascii="Arial" w:hAnsi="Arial"/>
        </w:rPr>
      </w:pPr>
    </w:p>
    <w:p w:rsidR="00AC3B05" w:rsidRDefault="00AC3B05" w:rsidP="00BF3A6D">
      <w:pPr>
        <w:numPr>
          <w:ilvl w:val="0"/>
          <w:numId w:val="26"/>
        </w:numPr>
        <w:ind w:hanging="360"/>
        <w:rPr>
          <w:rFonts w:ascii="Arial" w:hAnsi="Arial"/>
          <w:sz w:val="28"/>
        </w:rPr>
      </w:pPr>
      <w:r>
        <w:rPr>
          <w:rFonts w:ascii="Arial" w:hAnsi="Arial"/>
          <w:sz w:val="28"/>
        </w:rPr>
        <w:t>Treat others as you would like to be treated.</w:t>
      </w:r>
    </w:p>
    <w:p w:rsidR="00AC3B05" w:rsidRDefault="00AC3B05" w:rsidP="00AC3B05">
      <w:pPr>
        <w:ind w:left="990" w:hanging="990"/>
        <w:rPr>
          <w:rFonts w:ascii="Arial" w:hAnsi="Arial"/>
        </w:rPr>
      </w:pPr>
    </w:p>
    <w:p w:rsidR="00AC3B05" w:rsidRDefault="00AC3B05" w:rsidP="00BF3A6D">
      <w:pPr>
        <w:numPr>
          <w:ilvl w:val="0"/>
          <w:numId w:val="27"/>
        </w:numPr>
        <w:ind w:hanging="360"/>
        <w:rPr>
          <w:rFonts w:ascii="Arial" w:hAnsi="Arial"/>
          <w:sz w:val="28"/>
        </w:rPr>
      </w:pPr>
      <w:r>
        <w:rPr>
          <w:rFonts w:ascii="Arial" w:hAnsi="Arial"/>
          <w:sz w:val="28"/>
        </w:rPr>
        <w:t>Compare your summaries and see where you have common ground or agreement.</w:t>
      </w:r>
    </w:p>
    <w:p w:rsidR="00AC3B05" w:rsidRDefault="00AC3B05" w:rsidP="00AC3B05">
      <w:pPr>
        <w:ind w:left="990" w:hanging="990"/>
        <w:rPr>
          <w:rFonts w:ascii="Arial" w:hAnsi="Arial"/>
        </w:rPr>
      </w:pPr>
    </w:p>
    <w:p w:rsidR="00AC3B05" w:rsidRDefault="00AC3B05" w:rsidP="00BF3A6D">
      <w:pPr>
        <w:numPr>
          <w:ilvl w:val="0"/>
          <w:numId w:val="28"/>
        </w:numPr>
        <w:ind w:hanging="360"/>
        <w:rPr>
          <w:rFonts w:ascii="Arial" w:hAnsi="Arial"/>
          <w:sz w:val="28"/>
        </w:rPr>
      </w:pPr>
      <w:r>
        <w:rPr>
          <w:rFonts w:ascii="Arial" w:hAnsi="Arial"/>
          <w:sz w:val="28"/>
        </w:rPr>
        <w:t>During discussions, avoid defending yourself with statement such as “No I didn’t.”  When you say this, it makes the other person’s opinions seem less valuable or important.</w:t>
      </w:r>
    </w:p>
    <w:p w:rsidR="00AC3B05" w:rsidRDefault="00AC3B05" w:rsidP="00AC3B05">
      <w:pPr>
        <w:ind w:left="990" w:hanging="990"/>
        <w:rPr>
          <w:rFonts w:ascii="Arial" w:hAnsi="Arial"/>
        </w:rPr>
      </w:pPr>
    </w:p>
    <w:p w:rsidR="00AC3B05" w:rsidRDefault="00AC3B05" w:rsidP="00BF3A6D">
      <w:pPr>
        <w:numPr>
          <w:ilvl w:val="0"/>
          <w:numId w:val="29"/>
        </w:numPr>
        <w:ind w:hanging="360"/>
        <w:rPr>
          <w:rFonts w:ascii="Arial" w:hAnsi="Arial"/>
          <w:sz w:val="28"/>
        </w:rPr>
      </w:pPr>
      <w:r>
        <w:rPr>
          <w:rFonts w:ascii="Arial" w:hAnsi="Arial"/>
          <w:sz w:val="28"/>
        </w:rPr>
        <w:t>Brainstorm possible solutions to your conflict</w:t>
      </w:r>
      <w:r w:rsidR="00E92FE9">
        <w:rPr>
          <w:rFonts w:ascii="Arial" w:hAnsi="Arial"/>
          <w:sz w:val="28"/>
        </w:rPr>
        <w:t>.</w:t>
      </w:r>
      <w:r w:rsidR="00C56BDC">
        <w:rPr>
          <w:rFonts w:ascii="Arial" w:hAnsi="Arial"/>
          <w:sz w:val="28"/>
        </w:rPr>
        <w:t xml:space="preserve"> </w:t>
      </w:r>
      <w:r>
        <w:rPr>
          <w:rFonts w:ascii="Arial" w:hAnsi="Arial"/>
          <w:sz w:val="28"/>
        </w:rPr>
        <w:t>And don’t be judgmental during brainstorming.</w:t>
      </w:r>
    </w:p>
    <w:p w:rsidR="00AC3B05" w:rsidRDefault="00AC3B05" w:rsidP="00AC3B05">
      <w:pPr>
        <w:ind w:left="990" w:hanging="990"/>
        <w:rPr>
          <w:rFonts w:ascii="Arial" w:hAnsi="Arial"/>
        </w:rPr>
      </w:pPr>
    </w:p>
    <w:p w:rsidR="00AC3B05" w:rsidRDefault="00AC3B05" w:rsidP="00BF3A6D">
      <w:pPr>
        <w:numPr>
          <w:ilvl w:val="0"/>
          <w:numId w:val="30"/>
        </w:numPr>
        <w:ind w:hanging="360"/>
        <w:rPr>
          <w:rFonts w:ascii="Arial" w:hAnsi="Arial"/>
          <w:sz w:val="28"/>
        </w:rPr>
      </w:pPr>
      <w:r>
        <w:rPr>
          <w:rFonts w:ascii="Arial" w:hAnsi="Arial"/>
          <w:sz w:val="28"/>
        </w:rPr>
        <w:t>Plan to continue working on tackling the problem and not each other.</w:t>
      </w:r>
    </w:p>
    <w:p w:rsidR="00AC3B05" w:rsidRDefault="00AC3B05" w:rsidP="00AC3B05">
      <w:pPr>
        <w:ind w:left="990" w:hanging="990"/>
        <w:rPr>
          <w:rFonts w:ascii="Arial" w:hAnsi="Arial"/>
        </w:rPr>
      </w:pPr>
    </w:p>
    <w:p w:rsidR="00AC3B05" w:rsidRDefault="00AC3B05" w:rsidP="00BF3A6D">
      <w:pPr>
        <w:numPr>
          <w:ilvl w:val="0"/>
          <w:numId w:val="31"/>
        </w:numPr>
        <w:ind w:hanging="360"/>
        <w:rPr>
          <w:rFonts w:ascii="Arial" w:hAnsi="Arial"/>
          <w:sz w:val="28"/>
        </w:rPr>
      </w:pPr>
      <w:r>
        <w:rPr>
          <w:rFonts w:ascii="Arial" w:hAnsi="Arial"/>
          <w:sz w:val="28"/>
        </w:rPr>
        <w:t>And remind yourself that on the subject of “understanding others,” each of us is a teacher and a student.......there’s a lot to teach and learn!</w:t>
      </w:r>
    </w:p>
    <w:p w:rsidR="00AC3B05" w:rsidRDefault="00AC3B05" w:rsidP="00AC3B05">
      <w:pPr>
        <w:rPr>
          <w:rFonts w:ascii="Arial" w:hAnsi="Arial"/>
          <w:sz w:val="28"/>
        </w:rPr>
      </w:pPr>
    </w:p>
    <w:p w:rsidR="00AC3B05" w:rsidRDefault="00AC3B05" w:rsidP="00AC3B05">
      <w:pPr>
        <w:rPr>
          <w:rFonts w:ascii="Arial Bold" w:hAnsi="Arial Bold"/>
          <w:sz w:val="28"/>
        </w:rPr>
      </w:pPr>
      <w:r>
        <w:rPr>
          <w:rFonts w:ascii="Arial Bold" w:hAnsi="Arial Bold"/>
          <w:sz w:val="28"/>
          <w:u w:val="single"/>
        </w:rPr>
        <w:t>A FEW TECHNIQUES FOR RESOLVING CONFLICTS</w:t>
      </w:r>
      <w:r>
        <w:rPr>
          <w:rFonts w:ascii="Arial Bold" w:hAnsi="Arial Bold"/>
          <w:sz w:val="28"/>
        </w:rPr>
        <w:t>:</w:t>
      </w:r>
    </w:p>
    <w:p w:rsidR="00AC3B05" w:rsidRDefault="00AC3B05" w:rsidP="00AC3B05">
      <w:pPr>
        <w:rPr>
          <w:rFonts w:ascii="Arial" w:hAnsi="Arial"/>
          <w:sz w:val="28"/>
        </w:rPr>
      </w:pPr>
    </w:p>
    <w:p w:rsidR="00AC3B05" w:rsidRDefault="00AC3B05" w:rsidP="00BF3A6D">
      <w:pPr>
        <w:numPr>
          <w:ilvl w:val="0"/>
          <w:numId w:val="32"/>
        </w:numPr>
        <w:ind w:right="288" w:hanging="360"/>
        <w:rPr>
          <w:rFonts w:ascii="Arial" w:hAnsi="Arial"/>
          <w:sz w:val="28"/>
        </w:rPr>
      </w:pPr>
      <w:r>
        <w:rPr>
          <w:rFonts w:ascii="Arial" w:hAnsi="Arial"/>
          <w:sz w:val="28"/>
        </w:rPr>
        <w:t>Individuals (or groups) in conflict need to explore each others’ needs and concerns by taking turns describing their positions.</w:t>
      </w:r>
    </w:p>
    <w:p w:rsidR="00AC3B05" w:rsidRDefault="00AC3B05" w:rsidP="00AC3B05">
      <w:pPr>
        <w:ind w:right="288"/>
        <w:rPr>
          <w:rFonts w:ascii="Arial" w:hAnsi="Arial"/>
          <w:sz w:val="28"/>
        </w:rPr>
      </w:pPr>
    </w:p>
    <w:p w:rsidR="00AC3B05" w:rsidRDefault="00AC3B05" w:rsidP="00BF3A6D">
      <w:pPr>
        <w:numPr>
          <w:ilvl w:val="0"/>
          <w:numId w:val="33"/>
        </w:numPr>
        <w:ind w:right="288" w:hanging="360"/>
        <w:rPr>
          <w:rFonts w:ascii="Arial" w:hAnsi="Arial"/>
          <w:sz w:val="28"/>
        </w:rPr>
      </w:pPr>
      <w:r>
        <w:rPr>
          <w:rFonts w:ascii="Arial" w:hAnsi="Arial"/>
          <w:sz w:val="28"/>
        </w:rPr>
        <w:t>One person’s role is to listen while the other person describes how they feel or what they think (about the issue in conflict).</w:t>
      </w:r>
    </w:p>
    <w:p w:rsidR="00AC3B05" w:rsidRDefault="00AC3B05" w:rsidP="00AC3B05">
      <w:pPr>
        <w:ind w:right="288"/>
        <w:rPr>
          <w:rFonts w:ascii="Arial" w:hAnsi="Arial"/>
          <w:sz w:val="28"/>
        </w:rPr>
      </w:pPr>
    </w:p>
    <w:p w:rsidR="00AC3B05" w:rsidRDefault="00AC3B05" w:rsidP="00BF3A6D">
      <w:pPr>
        <w:numPr>
          <w:ilvl w:val="0"/>
          <w:numId w:val="34"/>
        </w:numPr>
        <w:ind w:right="288" w:hanging="360"/>
        <w:rPr>
          <w:rFonts w:ascii="Arial" w:hAnsi="Arial"/>
          <w:sz w:val="28"/>
        </w:rPr>
      </w:pPr>
      <w:r>
        <w:rPr>
          <w:rFonts w:ascii="Arial" w:hAnsi="Arial"/>
          <w:sz w:val="28"/>
        </w:rPr>
        <w:t>The listener then summarizes or repeats back all that’s recorded -- what the other person has said and what the listener thinks the speaker may also be feeling or fearing.</w:t>
      </w:r>
    </w:p>
    <w:p w:rsidR="00AC3B05" w:rsidRDefault="00AC3B05" w:rsidP="00AC3B05">
      <w:pPr>
        <w:ind w:right="288"/>
        <w:rPr>
          <w:rFonts w:ascii="Arial" w:hAnsi="Arial"/>
          <w:sz w:val="28"/>
        </w:rPr>
      </w:pPr>
    </w:p>
    <w:p w:rsidR="00AC3B05" w:rsidRDefault="00AC3B05" w:rsidP="00BF3A6D">
      <w:pPr>
        <w:numPr>
          <w:ilvl w:val="0"/>
          <w:numId w:val="35"/>
        </w:numPr>
        <w:ind w:right="288" w:hanging="360"/>
        <w:rPr>
          <w:rFonts w:ascii="Arial" w:hAnsi="Arial"/>
          <w:sz w:val="28"/>
        </w:rPr>
      </w:pPr>
      <w:r>
        <w:rPr>
          <w:rFonts w:ascii="Arial" w:hAnsi="Arial"/>
          <w:sz w:val="28"/>
        </w:rPr>
        <w:t>The individual speaking then gives feedback about the accuracy of what the listener recorded.</w:t>
      </w:r>
    </w:p>
    <w:p w:rsidR="00AC3B05" w:rsidRDefault="00AC3B05" w:rsidP="00AC3B05">
      <w:pPr>
        <w:ind w:right="288"/>
        <w:rPr>
          <w:rFonts w:ascii="Arial" w:hAnsi="Arial"/>
          <w:sz w:val="28"/>
        </w:rPr>
      </w:pPr>
    </w:p>
    <w:p w:rsidR="00AC3B05" w:rsidRDefault="00AC3B05" w:rsidP="00BF3A6D">
      <w:pPr>
        <w:numPr>
          <w:ilvl w:val="0"/>
          <w:numId w:val="36"/>
        </w:numPr>
        <w:ind w:right="288" w:hanging="360"/>
        <w:rPr>
          <w:rFonts w:ascii="Arial" w:hAnsi="Arial"/>
          <w:sz w:val="28"/>
        </w:rPr>
      </w:pPr>
      <w:r>
        <w:rPr>
          <w:rFonts w:ascii="Arial" w:hAnsi="Arial"/>
          <w:sz w:val="28"/>
        </w:rPr>
        <w:t>The individuals then reverse roles and the second person describes his or her position on the issue.</w:t>
      </w:r>
    </w:p>
    <w:p w:rsidR="00AC3B05" w:rsidRDefault="00AC3B05" w:rsidP="00AC3B05">
      <w:pPr>
        <w:ind w:right="288"/>
        <w:rPr>
          <w:rFonts w:ascii="Arial" w:hAnsi="Arial"/>
          <w:sz w:val="28"/>
        </w:rPr>
      </w:pPr>
    </w:p>
    <w:p w:rsidR="00AC3B05" w:rsidRDefault="00AC3B05" w:rsidP="00BF3A6D">
      <w:pPr>
        <w:numPr>
          <w:ilvl w:val="0"/>
          <w:numId w:val="37"/>
        </w:numPr>
        <w:ind w:right="288" w:hanging="360"/>
        <w:rPr>
          <w:rFonts w:ascii="Arial" w:hAnsi="Arial"/>
          <w:sz w:val="28"/>
        </w:rPr>
      </w:pPr>
      <w:r>
        <w:rPr>
          <w:rFonts w:ascii="Arial" w:hAnsi="Arial"/>
          <w:sz w:val="28"/>
        </w:rPr>
        <w:t>When summarizing the other’s position, use clarifying statements such as “It sounds like you feel really angry with me when I make decisions without asking you</w:t>
      </w:r>
      <w:r w:rsidR="00E92FE9">
        <w:rPr>
          <w:rFonts w:ascii="Arial" w:hAnsi="Arial"/>
          <w:sz w:val="28"/>
        </w:rPr>
        <w:t>.</w:t>
      </w:r>
      <w:r w:rsidR="00C56BDC">
        <w:rPr>
          <w:rFonts w:ascii="Arial" w:hAnsi="Arial"/>
          <w:sz w:val="28"/>
        </w:rPr>
        <w:t xml:space="preserve"> </w:t>
      </w:r>
      <w:r>
        <w:rPr>
          <w:rFonts w:ascii="Arial" w:hAnsi="Arial"/>
          <w:sz w:val="28"/>
        </w:rPr>
        <w:t>Is that right?”</w:t>
      </w:r>
    </w:p>
    <w:p w:rsidR="00AC3B05" w:rsidRDefault="00AC3B05" w:rsidP="00AC3B05">
      <w:pPr>
        <w:ind w:left="360" w:right="288"/>
        <w:rPr>
          <w:rFonts w:ascii="Arial" w:hAnsi="Arial"/>
          <w:sz w:val="28"/>
        </w:rPr>
      </w:pPr>
    </w:p>
    <w:p w:rsidR="00AC3B05" w:rsidRDefault="00AC3B05" w:rsidP="00BF3A6D">
      <w:pPr>
        <w:numPr>
          <w:ilvl w:val="0"/>
          <w:numId w:val="38"/>
        </w:numPr>
        <w:ind w:right="288" w:hanging="360"/>
        <w:rPr>
          <w:rFonts w:ascii="Arial" w:hAnsi="Arial"/>
          <w:sz w:val="28"/>
        </w:rPr>
      </w:pPr>
      <w:r>
        <w:rPr>
          <w:rFonts w:ascii="Arial" w:hAnsi="Arial"/>
          <w:sz w:val="28"/>
        </w:rPr>
        <w:t>The formula for effective clarifying questions is “It sounds as if you’re feeling ________ because of _________.  Is that correct?”</w:t>
      </w:r>
    </w:p>
    <w:p w:rsidR="00AC3B05" w:rsidRDefault="00AC3B05" w:rsidP="00AC3B05">
      <w:pPr>
        <w:rPr>
          <w:rFonts w:ascii="Arial" w:hAnsi="Arial"/>
          <w:sz w:val="28"/>
        </w:rPr>
      </w:pPr>
    </w:p>
    <w:p w:rsidR="00AC3B05" w:rsidRDefault="00AC3B05" w:rsidP="00AC3B05">
      <w:pPr>
        <w:rPr>
          <w:rFonts w:ascii="Arial" w:hAnsi="Arial"/>
          <w:sz w:val="28"/>
        </w:rPr>
      </w:pPr>
    </w:p>
    <w:p w:rsidR="00AC3B05" w:rsidRDefault="00AC3B05" w:rsidP="00AC3B05">
      <w:pPr>
        <w:pStyle w:val="FreeForm"/>
        <w:rPr>
          <w:sz w:val="20"/>
        </w:rPr>
        <w:sectPr w:rsidR="00AC3B05">
          <w:headerReference w:type="even" r:id="rId34"/>
          <w:headerReference w:type="default" r:id="rId35"/>
          <w:footerReference w:type="even" r:id="rId36"/>
          <w:footerReference w:type="default" r:id="rId37"/>
          <w:pgSz w:w="12240" w:h="15840"/>
          <w:pgMar w:top="720" w:right="1440" w:bottom="547" w:left="1440" w:header="144" w:footer="144" w:gutter="0"/>
          <w:pgNumType w:start="1"/>
          <w:cols w:space="720"/>
        </w:sectPr>
      </w:pPr>
    </w:p>
    <w:p w:rsidR="00BE1BB2" w:rsidRDefault="00BE1BB2" w:rsidP="00BE1BB2">
      <w:pPr>
        <w:jc w:val="center"/>
        <w:rPr>
          <w:rFonts w:ascii="Arial Bold" w:hAnsi="Arial Bold"/>
          <w:smallCaps/>
          <w:sz w:val="36"/>
        </w:rPr>
      </w:pPr>
      <w:r>
        <w:rPr>
          <w:rFonts w:ascii="Arial Bold" w:hAnsi="Arial Bold"/>
          <w:smallCaps/>
          <w:sz w:val="36"/>
        </w:rPr>
        <w:t>STAFF FACILITATOR GUIDE: MONDAY</w:t>
      </w:r>
    </w:p>
    <w:p w:rsidR="00BE1BB2" w:rsidRDefault="00BE1BB2" w:rsidP="00BE1BB2">
      <w:pPr>
        <w:pStyle w:val="day"/>
        <w:rPr>
          <w:rFonts w:ascii="Arial Bold" w:hAnsi="Arial Bold"/>
        </w:rPr>
      </w:pPr>
      <w:r>
        <w:rPr>
          <w:rFonts w:ascii="Arial" w:hAnsi="Arial"/>
        </w:rPr>
        <w:t>Introducing Ourselves and YLF</w:t>
      </w:r>
    </w:p>
    <w:p w:rsidR="00BE1BB2" w:rsidRDefault="00BE1BB2" w:rsidP="00BE1BB2">
      <w:pPr>
        <w:pStyle w:val="day"/>
        <w:jc w:val="left"/>
        <w:rPr>
          <w:rFonts w:ascii="Arial" w:hAnsi="Arial"/>
        </w:rPr>
      </w:pPr>
    </w:p>
    <w:p w:rsidR="00BE1BB2" w:rsidRDefault="00BE1BB2" w:rsidP="00BE1BB2">
      <w:pPr>
        <w:pStyle w:val="day"/>
        <w:tabs>
          <w:tab w:val="left" w:pos="1980"/>
        </w:tabs>
        <w:jc w:val="left"/>
        <w:rPr>
          <w:rFonts w:ascii="Arial Bold" w:hAnsi="Arial Bold"/>
        </w:rPr>
      </w:pPr>
      <w:r>
        <w:rPr>
          <w:rFonts w:ascii="Arial Bold" w:hAnsi="Arial Bold"/>
        </w:rPr>
        <w:t xml:space="preserve">11:00 </w:t>
      </w:r>
      <w:r w:rsidR="00C56BDC">
        <w:rPr>
          <w:rFonts w:ascii="Arial Bold" w:hAnsi="Arial Bold"/>
        </w:rPr>
        <w:t>a.m.</w:t>
      </w:r>
      <w:r w:rsidR="009D6A4F">
        <w:rPr>
          <w:rFonts w:ascii="Arial Bold" w:hAnsi="Arial Bold"/>
        </w:rPr>
        <w:t xml:space="preserve"> – </w:t>
      </w:r>
      <w:r>
        <w:rPr>
          <w:rFonts w:ascii="Arial Bold" w:hAnsi="Arial Bold"/>
        </w:rPr>
        <w:t>2:00 p.m</w:t>
      </w:r>
      <w:r w:rsidR="00E92FE9">
        <w:rPr>
          <w:rFonts w:ascii="Arial Bold" w:hAnsi="Arial Bold"/>
        </w:rPr>
        <w:t>.</w:t>
      </w:r>
      <w:r w:rsidR="00C56BDC">
        <w:rPr>
          <w:rFonts w:ascii="Arial Bold" w:hAnsi="Arial Bold"/>
        </w:rPr>
        <w:t xml:space="preserve"> </w:t>
      </w:r>
      <w:r>
        <w:rPr>
          <w:rFonts w:ascii="Arial Bold" w:hAnsi="Arial Bold"/>
        </w:rPr>
        <w:t>STUDENT CHECK-IN AND BINGO GAME</w:t>
      </w:r>
    </w:p>
    <w:p w:rsidR="00BE1BB2" w:rsidRDefault="00BE1BB2" w:rsidP="00BE1BB2">
      <w:pPr>
        <w:pStyle w:val="day"/>
        <w:tabs>
          <w:tab w:val="left" w:pos="1980"/>
        </w:tabs>
        <w:jc w:val="left"/>
        <w:rPr>
          <w:rFonts w:ascii="Arial" w:hAnsi="Arial"/>
        </w:rPr>
      </w:pPr>
    </w:p>
    <w:p w:rsidR="00BE1BB2" w:rsidRDefault="00BE1BB2" w:rsidP="00BE1BB2">
      <w:pPr>
        <w:pStyle w:val="day"/>
        <w:tabs>
          <w:tab w:val="left" w:pos="1980"/>
        </w:tabs>
        <w:jc w:val="left"/>
        <w:rPr>
          <w:rFonts w:ascii="Arial" w:hAnsi="Arial"/>
        </w:rPr>
      </w:pPr>
      <w:r>
        <w:rPr>
          <w:rFonts w:ascii="Arial" w:hAnsi="Arial"/>
        </w:rPr>
        <w:t>Counselors, Peer Counselors and Group Assistants can be used for delegates sign off on the BINGO game, and should also help delegates find others to sign off on their BINGO board</w:t>
      </w:r>
      <w:r w:rsidR="00E92FE9">
        <w:rPr>
          <w:rFonts w:ascii="Arial" w:hAnsi="Arial"/>
        </w:rPr>
        <w:t>.</w:t>
      </w:r>
      <w:r w:rsidR="00C56BDC">
        <w:rPr>
          <w:rFonts w:ascii="Arial" w:hAnsi="Arial"/>
        </w:rPr>
        <w:t xml:space="preserve"> </w:t>
      </w:r>
      <w:r>
        <w:rPr>
          <w:rFonts w:ascii="Arial" w:hAnsi="Arial"/>
        </w:rPr>
        <w:t xml:space="preserve">Most delegates will not know anyone and we need to create a welcoming environment. </w:t>
      </w:r>
    </w:p>
    <w:p w:rsidR="00BE1BB2" w:rsidRDefault="00BE1BB2" w:rsidP="00BE1BB2">
      <w:pPr>
        <w:pStyle w:val="day"/>
        <w:tabs>
          <w:tab w:val="left" w:pos="1980"/>
        </w:tabs>
        <w:jc w:val="left"/>
        <w:rPr>
          <w:rFonts w:ascii="Arial" w:hAnsi="Arial"/>
        </w:rPr>
      </w:pPr>
    </w:p>
    <w:p w:rsidR="00BE1BB2" w:rsidRDefault="00BE1BB2" w:rsidP="00BE1BB2">
      <w:pPr>
        <w:jc w:val="center"/>
        <w:rPr>
          <w:rFonts w:ascii="Arial Bold" w:hAnsi="Arial Bold"/>
          <w:sz w:val="40"/>
        </w:rPr>
      </w:pPr>
      <w:r>
        <w:rPr>
          <w:rFonts w:ascii="Arial Bold" w:hAnsi="Arial Bold"/>
          <w:sz w:val="40"/>
        </w:rPr>
        <w:t>“Transition Bingo”</w:t>
      </w:r>
    </w:p>
    <w:p w:rsidR="00BE1BB2" w:rsidRDefault="00BE1BB2" w:rsidP="00BE1BB2">
      <w:pPr>
        <w:jc w:val="center"/>
        <w:rPr>
          <w:rFonts w:ascii="Times New Roman Bold" w:hAnsi="Times New Roman Bold"/>
          <w:u w:val="single"/>
        </w:rPr>
      </w:pPr>
    </w:p>
    <w:p w:rsidR="00BE1BB2" w:rsidRDefault="00BE1BB2" w:rsidP="00BE1BB2">
      <w:pPr>
        <w:rPr>
          <w:rFonts w:ascii="Arial" w:hAnsi="Arial"/>
          <w:sz w:val="28"/>
        </w:rPr>
      </w:pPr>
      <w:r>
        <w:rPr>
          <w:rFonts w:ascii="Arial" w:hAnsi="Arial"/>
          <w:sz w:val="28"/>
        </w:rPr>
        <w:t>Staff will hand out Bingo Boards</w:t>
      </w:r>
      <w:r w:rsidR="00E92FE9">
        <w:rPr>
          <w:rFonts w:ascii="Arial" w:hAnsi="Arial"/>
          <w:sz w:val="28"/>
        </w:rPr>
        <w:t>.</w:t>
      </w:r>
      <w:r w:rsidR="00C56BDC">
        <w:rPr>
          <w:rFonts w:ascii="Arial" w:hAnsi="Arial"/>
          <w:sz w:val="28"/>
        </w:rPr>
        <w:t xml:space="preserve"> </w:t>
      </w:r>
      <w:r>
        <w:rPr>
          <w:rFonts w:ascii="Arial" w:hAnsi="Arial"/>
          <w:sz w:val="28"/>
        </w:rPr>
        <w:t>These are not your everyday, ordinary, bingo boards, but they are designed to help delegates network with the other delegates of YLF.</w:t>
      </w:r>
    </w:p>
    <w:p w:rsidR="00BE1BB2" w:rsidRDefault="00BE1BB2" w:rsidP="00BE1BB2">
      <w:pPr>
        <w:rPr>
          <w:rFonts w:ascii="Arial" w:hAnsi="Arial"/>
          <w:sz w:val="28"/>
        </w:rPr>
      </w:pPr>
    </w:p>
    <w:p w:rsidR="00BE1BB2" w:rsidRDefault="00BE1BB2" w:rsidP="00BE1BB2">
      <w:pPr>
        <w:rPr>
          <w:rFonts w:ascii="Arial" w:hAnsi="Arial"/>
          <w:sz w:val="28"/>
        </w:rPr>
      </w:pPr>
      <w:r>
        <w:rPr>
          <w:rFonts w:ascii="Arial" w:hAnsi="Arial"/>
          <w:sz w:val="28"/>
        </w:rPr>
        <w:t xml:space="preserve">Delegates are to go around the room and meet </w:t>
      </w:r>
      <w:r>
        <w:rPr>
          <w:rFonts w:ascii="Arial Bold" w:hAnsi="Arial Bold"/>
          <w:sz w:val="28"/>
        </w:rPr>
        <w:t>other delegates and staff</w:t>
      </w:r>
      <w:r>
        <w:rPr>
          <w:rFonts w:ascii="Arial" w:hAnsi="Arial"/>
          <w:sz w:val="28"/>
        </w:rPr>
        <w:t xml:space="preserve"> who can sign off on the various squares</w:t>
      </w:r>
      <w:r w:rsidR="00E92FE9">
        <w:rPr>
          <w:rFonts w:ascii="Arial" w:hAnsi="Arial"/>
          <w:sz w:val="28"/>
        </w:rPr>
        <w:t>.</w:t>
      </w:r>
      <w:r w:rsidR="00C56BDC">
        <w:rPr>
          <w:rFonts w:ascii="Arial" w:hAnsi="Arial"/>
          <w:sz w:val="28"/>
        </w:rPr>
        <w:t xml:space="preserve"> </w:t>
      </w:r>
      <w:r>
        <w:rPr>
          <w:rFonts w:ascii="Arial" w:hAnsi="Arial"/>
          <w:sz w:val="28"/>
        </w:rPr>
        <w:t>They can only sign off if they tell you the story behind the box they’re signing off on</w:t>
      </w:r>
      <w:r w:rsidR="00E92FE9">
        <w:rPr>
          <w:rFonts w:ascii="Arial" w:hAnsi="Arial"/>
          <w:sz w:val="28"/>
        </w:rPr>
        <w:t>.</w:t>
      </w:r>
      <w:r w:rsidR="00C56BDC">
        <w:rPr>
          <w:rFonts w:ascii="Arial" w:hAnsi="Arial"/>
          <w:sz w:val="28"/>
        </w:rPr>
        <w:t xml:space="preserve"> </w:t>
      </w:r>
      <w:r>
        <w:rPr>
          <w:rFonts w:ascii="Arial" w:hAnsi="Arial"/>
          <w:sz w:val="28"/>
        </w:rPr>
        <w:t>Try to make a “BINGO” by going right to left, up and down, or diagonally across the board</w:t>
      </w:r>
      <w:r w:rsidR="00E92FE9">
        <w:rPr>
          <w:rFonts w:ascii="Arial" w:hAnsi="Arial"/>
          <w:sz w:val="28"/>
        </w:rPr>
        <w:t>.</w:t>
      </w:r>
      <w:r w:rsidR="00C56BDC">
        <w:rPr>
          <w:rFonts w:ascii="Arial" w:hAnsi="Arial"/>
          <w:sz w:val="28"/>
        </w:rPr>
        <w:t xml:space="preserve"> </w:t>
      </w:r>
      <w:r>
        <w:rPr>
          <w:rFonts w:ascii="Arial" w:hAnsi="Arial"/>
          <w:sz w:val="28"/>
        </w:rPr>
        <w:t xml:space="preserve">The first person who succeeds, shouts out BINGO and gets a prize. </w:t>
      </w:r>
    </w:p>
    <w:p w:rsidR="00BE1BB2" w:rsidRDefault="00BE1BB2" w:rsidP="00BE1BB2">
      <w:pPr>
        <w:pStyle w:val="day"/>
        <w:jc w:val="left"/>
        <w:rPr>
          <w:rFonts w:ascii="Arial Italic" w:hAnsi="Arial Italic"/>
        </w:rPr>
      </w:pPr>
    </w:p>
    <w:p w:rsidR="00BE1BB2" w:rsidRDefault="00BE1BB2" w:rsidP="00BE1BB2">
      <w:pPr>
        <w:pStyle w:val="day"/>
        <w:tabs>
          <w:tab w:val="left" w:pos="1980"/>
          <w:tab w:val="left" w:pos="3330"/>
        </w:tabs>
        <w:jc w:val="left"/>
        <w:rPr>
          <w:rFonts w:ascii="Arial Bold" w:hAnsi="Arial Bold"/>
        </w:rPr>
      </w:pPr>
      <w:r>
        <w:rPr>
          <w:rFonts w:ascii="Arial Bold" w:hAnsi="Arial Bold"/>
        </w:rPr>
        <w:t xml:space="preserve">2:00 </w:t>
      </w:r>
      <w:r w:rsidR="00C56BDC">
        <w:rPr>
          <w:rFonts w:ascii="Arial Bold" w:hAnsi="Arial Bold"/>
        </w:rPr>
        <w:t>p.m.</w:t>
      </w:r>
      <w:r w:rsidR="009D6A4F">
        <w:rPr>
          <w:rFonts w:ascii="Arial Bold" w:hAnsi="Arial Bold"/>
        </w:rPr>
        <w:t xml:space="preserve"> – </w:t>
      </w:r>
      <w:r>
        <w:rPr>
          <w:rFonts w:ascii="Arial Bold" w:hAnsi="Arial Bold"/>
        </w:rPr>
        <w:t>3:00 p.m</w:t>
      </w:r>
      <w:r w:rsidR="00E92FE9">
        <w:rPr>
          <w:rFonts w:ascii="Arial Bold" w:hAnsi="Arial Bold"/>
        </w:rPr>
        <w:t>.</w:t>
      </w:r>
      <w:r w:rsidR="00C56BDC">
        <w:rPr>
          <w:rFonts w:ascii="Arial Bold" w:hAnsi="Arial Bold"/>
        </w:rPr>
        <w:t xml:space="preserve"> </w:t>
      </w:r>
      <w:r>
        <w:rPr>
          <w:rFonts w:ascii="Arial Bold" w:hAnsi="Arial Bold"/>
        </w:rPr>
        <w:t>STUDENT ORIENTATION (in Small Groups)</w:t>
      </w:r>
    </w:p>
    <w:p w:rsidR="00BE1BB2" w:rsidRDefault="00BE1BB2" w:rsidP="00BE1BB2">
      <w:pPr>
        <w:pStyle w:val="day"/>
        <w:tabs>
          <w:tab w:val="left" w:pos="1980"/>
          <w:tab w:val="left" w:pos="2520"/>
          <w:tab w:val="left" w:pos="3330"/>
        </w:tabs>
        <w:jc w:val="left"/>
        <w:rPr>
          <w:rFonts w:ascii="Arial Bold" w:hAnsi="Arial Bold"/>
        </w:rPr>
      </w:pPr>
    </w:p>
    <w:p w:rsidR="00BE1BB2" w:rsidRDefault="00BE1BB2" w:rsidP="00BE1BB2">
      <w:pPr>
        <w:pStyle w:val="day"/>
        <w:tabs>
          <w:tab w:val="left" w:pos="1980"/>
          <w:tab w:val="left" w:pos="2520"/>
          <w:tab w:val="left" w:pos="3330"/>
        </w:tabs>
        <w:jc w:val="left"/>
        <w:rPr>
          <w:rFonts w:ascii="Arial Bold" w:hAnsi="Arial Bold"/>
        </w:rPr>
      </w:pPr>
      <w:r>
        <w:rPr>
          <w:rFonts w:ascii="Arial Bold" w:hAnsi="Arial Bold"/>
        </w:rPr>
        <w:t>KEY MESSAGES</w:t>
      </w:r>
    </w:p>
    <w:p w:rsidR="00BE1BB2" w:rsidRDefault="00BE1BB2" w:rsidP="00BE1BB2">
      <w:pPr>
        <w:pStyle w:val="day"/>
        <w:tabs>
          <w:tab w:val="left" w:pos="1980"/>
          <w:tab w:val="left" w:pos="2520"/>
          <w:tab w:val="left" w:pos="3330"/>
        </w:tabs>
        <w:jc w:val="left"/>
        <w:rPr>
          <w:rFonts w:ascii="Arial" w:hAnsi="Arial"/>
        </w:rPr>
      </w:pPr>
    </w:p>
    <w:p w:rsidR="00BE1BB2" w:rsidRDefault="00BE1BB2" w:rsidP="00BF3A6D">
      <w:pPr>
        <w:pStyle w:val="day"/>
        <w:numPr>
          <w:ilvl w:val="0"/>
          <w:numId w:val="39"/>
        </w:numPr>
        <w:tabs>
          <w:tab w:val="clear" w:pos="360"/>
          <w:tab w:val="num" w:pos="720"/>
          <w:tab w:val="left" w:pos="1980"/>
          <w:tab w:val="left" w:pos="2520"/>
        </w:tabs>
        <w:ind w:left="720" w:hanging="360"/>
        <w:jc w:val="left"/>
        <w:rPr>
          <w:rFonts w:ascii="Arial Bold" w:hAnsi="Arial Bold"/>
        </w:rPr>
      </w:pPr>
      <w:r>
        <w:rPr>
          <w:rFonts w:ascii="Arial Bold" w:hAnsi="Arial Bold"/>
        </w:rPr>
        <w:t>Introductions</w:t>
      </w:r>
    </w:p>
    <w:p w:rsidR="00BE1BB2" w:rsidRDefault="00BE1BB2" w:rsidP="00BF3A6D">
      <w:pPr>
        <w:pStyle w:val="day"/>
        <w:numPr>
          <w:ilvl w:val="0"/>
          <w:numId w:val="39"/>
        </w:numPr>
        <w:tabs>
          <w:tab w:val="clear" w:pos="360"/>
          <w:tab w:val="num" w:pos="720"/>
          <w:tab w:val="left" w:pos="1980"/>
          <w:tab w:val="left" w:pos="2520"/>
        </w:tabs>
        <w:ind w:left="720" w:hanging="360"/>
        <w:jc w:val="left"/>
        <w:rPr>
          <w:rFonts w:ascii="Arial" w:hAnsi="Arial"/>
        </w:rPr>
      </w:pPr>
      <w:r>
        <w:rPr>
          <w:rFonts w:ascii="Arial Bold" w:hAnsi="Arial Bold"/>
        </w:rPr>
        <w:t>Review Expectations</w:t>
      </w:r>
    </w:p>
    <w:p w:rsidR="00BE1BB2" w:rsidRDefault="00BE1BB2" w:rsidP="00BE1BB2">
      <w:pPr>
        <w:pStyle w:val="day"/>
        <w:jc w:val="left"/>
        <w:rPr>
          <w:rFonts w:ascii="Arial" w:hAnsi="Arial"/>
        </w:rPr>
      </w:pPr>
    </w:p>
    <w:p w:rsidR="00BE1BB2" w:rsidRDefault="00BE1BB2" w:rsidP="00BE1BB2">
      <w:pPr>
        <w:pStyle w:val="day"/>
        <w:tabs>
          <w:tab w:val="left" w:pos="1980"/>
        </w:tabs>
        <w:jc w:val="left"/>
        <w:rPr>
          <w:rFonts w:ascii="Arial" w:hAnsi="Arial"/>
        </w:rPr>
      </w:pPr>
      <w:r>
        <w:rPr>
          <w:rFonts w:ascii="Arial" w:hAnsi="Arial"/>
        </w:rPr>
        <w:t>Several things must be accomplished during this short time frame</w:t>
      </w:r>
      <w:r w:rsidR="00E92FE9">
        <w:rPr>
          <w:rFonts w:ascii="Arial" w:hAnsi="Arial"/>
        </w:rPr>
        <w:t>.</w:t>
      </w:r>
      <w:r w:rsidR="00C56BDC">
        <w:rPr>
          <w:rFonts w:ascii="Arial" w:hAnsi="Arial"/>
        </w:rPr>
        <w:t xml:space="preserve"> </w:t>
      </w:r>
      <w:r>
        <w:rPr>
          <w:rFonts w:ascii="Arial" w:hAnsi="Arial"/>
        </w:rPr>
        <w:t>Keep in mind that you can do these activities in any order you’d like</w:t>
      </w:r>
      <w:r w:rsidR="00E92FE9">
        <w:rPr>
          <w:rFonts w:ascii="Arial" w:hAnsi="Arial"/>
        </w:rPr>
        <w:t>.</w:t>
      </w:r>
      <w:r w:rsidR="00C56BDC">
        <w:rPr>
          <w:rFonts w:ascii="Arial" w:hAnsi="Arial"/>
        </w:rPr>
        <w:t xml:space="preserve"> </w:t>
      </w:r>
      <w:r>
        <w:rPr>
          <w:rFonts w:ascii="Arial" w:hAnsi="Arial"/>
        </w:rPr>
        <w:t>You may like to start with introductions, then go over ground rules, then use the remaining time on the group name.</w:t>
      </w:r>
    </w:p>
    <w:p w:rsidR="00BE1BB2" w:rsidRDefault="00BE1BB2" w:rsidP="00BE1BB2">
      <w:pPr>
        <w:rPr>
          <w:rFonts w:ascii="Arial" w:hAnsi="Arial"/>
          <w:sz w:val="28"/>
        </w:rPr>
      </w:pPr>
    </w:p>
    <w:p w:rsidR="00BE1BB2" w:rsidRDefault="00BE1BB2" w:rsidP="00BF3A6D">
      <w:pPr>
        <w:pStyle w:val="day"/>
        <w:numPr>
          <w:ilvl w:val="0"/>
          <w:numId w:val="40"/>
        </w:numPr>
        <w:ind w:hanging="450"/>
        <w:jc w:val="left"/>
        <w:rPr>
          <w:rFonts w:ascii="Arial" w:hAnsi="Arial"/>
        </w:rPr>
      </w:pPr>
      <w:r>
        <w:rPr>
          <w:rFonts w:ascii="Arial Bold" w:hAnsi="Arial Bold"/>
        </w:rPr>
        <w:t>Introductions (20 minutes):</w:t>
      </w:r>
      <w:r>
        <w:rPr>
          <w:rFonts w:ascii="Arial" w:hAnsi="Arial"/>
        </w:rPr>
        <w:t xml:space="preserve"> Take time to get to know each other</w:t>
      </w:r>
      <w:r w:rsidR="00E92FE9">
        <w:rPr>
          <w:rFonts w:ascii="Arial" w:hAnsi="Arial"/>
        </w:rPr>
        <w:t>.</w:t>
      </w:r>
      <w:r w:rsidR="00C56BDC">
        <w:rPr>
          <w:rFonts w:ascii="Arial" w:hAnsi="Arial"/>
        </w:rPr>
        <w:t xml:space="preserve"> </w:t>
      </w:r>
      <w:r>
        <w:rPr>
          <w:rFonts w:ascii="Arial" w:hAnsi="Arial"/>
        </w:rPr>
        <w:t>Think about how you want each staff person and delegate to introduce themselves</w:t>
      </w:r>
      <w:r w:rsidR="00E92FE9">
        <w:rPr>
          <w:rFonts w:ascii="Arial" w:hAnsi="Arial"/>
        </w:rPr>
        <w:t>.</w:t>
      </w:r>
      <w:r w:rsidR="00C56BDC">
        <w:rPr>
          <w:rFonts w:ascii="Arial" w:hAnsi="Arial"/>
        </w:rPr>
        <w:t xml:space="preserve"> </w:t>
      </w:r>
      <w:r>
        <w:rPr>
          <w:rFonts w:ascii="Arial" w:hAnsi="Arial"/>
        </w:rPr>
        <w:t xml:space="preserve">You can use “The </w:t>
      </w:r>
      <w:proofErr w:type="spellStart"/>
      <w:r>
        <w:rPr>
          <w:rFonts w:ascii="Arial" w:hAnsi="Arial"/>
        </w:rPr>
        <w:t>Ungame</w:t>
      </w:r>
      <w:proofErr w:type="spellEnd"/>
      <w:r>
        <w:rPr>
          <w:rFonts w:ascii="Arial" w:hAnsi="Arial"/>
        </w:rPr>
        <w:t>” to help people get to know each other, the beach ball activity (below), "Alike and Different", or any other activity you’d like</w:t>
      </w:r>
      <w:r w:rsidR="00E92FE9">
        <w:rPr>
          <w:rFonts w:ascii="Arial" w:hAnsi="Arial"/>
        </w:rPr>
        <w:t>.</w:t>
      </w:r>
      <w:r w:rsidR="00C56BDC">
        <w:rPr>
          <w:rFonts w:ascii="Arial" w:hAnsi="Arial"/>
        </w:rPr>
        <w:t xml:space="preserve"> </w:t>
      </w:r>
      <w:r>
        <w:rPr>
          <w:rFonts w:ascii="Arial" w:hAnsi="Arial"/>
        </w:rPr>
        <w:t xml:space="preserve">For “The </w:t>
      </w:r>
      <w:proofErr w:type="spellStart"/>
      <w:r>
        <w:rPr>
          <w:rFonts w:ascii="Arial" w:hAnsi="Arial"/>
        </w:rPr>
        <w:t>Ungame</w:t>
      </w:r>
      <w:proofErr w:type="spellEnd"/>
      <w:r>
        <w:rPr>
          <w:rFonts w:ascii="Arial" w:hAnsi="Arial"/>
        </w:rPr>
        <w:t>,” you can allow each delegate to pick their own question, OR you can ask them to pick a number and have someone else read the question, OR you can have everyone answer the same question</w:t>
      </w:r>
      <w:r w:rsidR="00E92FE9">
        <w:rPr>
          <w:rFonts w:ascii="Arial" w:hAnsi="Arial"/>
        </w:rPr>
        <w:t>.</w:t>
      </w:r>
      <w:r w:rsidR="00C56BDC">
        <w:rPr>
          <w:rFonts w:ascii="Arial" w:hAnsi="Arial"/>
        </w:rPr>
        <w:t xml:space="preserve"> </w:t>
      </w:r>
      <w:r>
        <w:rPr>
          <w:rFonts w:ascii="Arial" w:hAnsi="Arial"/>
        </w:rPr>
        <w:t>Counselors or other staff might start the process in order to model an appropriate response and give delegates time to think.</w:t>
      </w:r>
    </w:p>
    <w:p w:rsidR="00BE1BB2" w:rsidRDefault="00BE1BB2" w:rsidP="00BE1BB2">
      <w:pPr>
        <w:pStyle w:val="day"/>
        <w:tabs>
          <w:tab w:val="left" w:pos="0"/>
          <w:tab w:val="left" w:pos="0"/>
        </w:tabs>
        <w:ind w:left="450"/>
        <w:jc w:val="left"/>
        <w:rPr>
          <w:rFonts w:ascii="Arial Bold" w:hAnsi="Arial Bold"/>
        </w:rPr>
      </w:pPr>
    </w:p>
    <w:p w:rsidR="00BE1BB2" w:rsidRDefault="00BE1BB2" w:rsidP="00BE1BB2">
      <w:pPr>
        <w:pStyle w:val="day"/>
        <w:tabs>
          <w:tab w:val="left" w:pos="0"/>
          <w:tab w:val="left" w:pos="0"/>
        </w:tabs>
        <w:ind w:left="450"/>
        <w:jc w:val="left"/>
        <w:rPr>
          <w:rFonts w:ascii="Arial" w:hAnsi="Arial"/>
        </w:rPr>
      </w:pPr>
      <w:r>
        <w:rPr>
          <w:rFonts w:ascii="Arial Bold" w:hAnsi="Arial Bold"/>
        </w:rPr>
        <w:t xml:space="preserve">Beach Ball Activity: </w:t>
      </w:r>
      <w:r>
        <w:rPr>
          <w:rFonts w:ascii="Arial" w:hAnsi="Arial"/>
        </w:rPr>
        <w:t xml:space="preserve">In your small group room, there is a beach ball with questions written on it. </w:t>
      </w:r>
      <w:r>
        <w:rPr>
          <w:rFonts w:ascii="Arial" w:hAnsi="Arial"/>
          <w:color w:val="262626"/>
        </w:rPr>
        <w:t>Toss the ball around the room. Whoever catches the ball says their name, reads the question under their left thumb, and answers the question. This person then tosses the ball to someone else in the room. Continue around the group until everyone has answered at least one (1) question.</w:t>
      </w:r>
    </w:p>
    <w:p w:rsidR="00BE1BB2" w:rsidRDefault="00BE1BB2" w:rsidP="00BE1BB2">
      <w:pPr>
        <w:pStyle w:val="day"/>
        <w:tabs>
          <w:tab w:val="left" w:pos="0"/>
          <w:tab w:val="left" w:pos="0"/>
        </w:tabs>
        <w:jc w:val="left"/>
        <w:rPr>
          <w:rFonts w:ascii="Arial" w:hAnsi="Arial"/>
          <w:color w:val="262626"/>
          <w:u w:val="single"/>
        </w:rPr>
      </w:pPr>
    </w:p>
    <w:p w:rsidR="00BE1BB2" w:rsidRDefault="00BE1BB2" w:rsidP="00BE1BB2">
      <w:pPr>
        <w:pStyle w:val="day"/>
        <w:tabs>
          <w:tab w:val="left" w:pos="0"/>
          <w:tab w:val="left" w:pos="0"/>
        </w:tabs>
        <w:ind w:left="450"/>
        <w:jc w:val="left"/>
        <w:rPr>
          <w:color w:val="262626"/>
          <w:u w:val="single"/>
        </w:rPr>
      </w:pPr>
      <w:r>
        <w:rPr>
          <w:rFonts w:ascii="Arial" w:hAnsi="Arial"/>
          <w:color w:val="262626"/>
          <w:u w:val="single"/>
        </w:rPr>
        <w:t>Accessibility Tips:</w:t>
      </w:r>
    </w:p>
    <w:p w:rsidR="00BE1BB2" w:rsidRDefault="00BE1BB2" w:rsidP="00BF3A6D">
      <w:pPr>
        <w:pStyle w:val="day"/>
        <w:numPr>
          <w:ilvl w:val="0"/>
          <w:numId w:val="41"/>
        </w:numPr>
        <w:tabs>
          <w:tab w:val="clear" w:pos="360"/>
          <w:tab w:val="left" w:pos="0"/>
          <w:tab w:val="left" w:pos="0"/>
          <w:tab w:val="num" w:pos="1170"/>
        </w:tabs>
        <w:ind w:left="1170" w:hanging="360"/>
        <w:jc w:val="left"/>
        <w:rPr>
          <w:rFonts w:ascii="Arial" w:hAnsi="Arial"/>
          <w:color w:val="262626"/>
        </w:rPr>
      </w:pPr>
      <w:r>
        <w:rPr>
          <w:rFonts w:ascii="Arial" w:hAnsi="Arial"/>
          <w:color w:val="262626"/>
        </w:rPr>
        <w:t>Have participants who cannot see the ball choose a color at the beginning of the activity.</w:t>
      </w:r>
    </w:p>
    <w:p w:rsidR="00BE1BB2" w:rsidRDefault="00BE1BB2" w:rsidP="00BF3A6D">
      <w:pPr>
        <w:pStyle w:val="day"/>
        <w:numPr>
          <w:ilvl w:val="0"/>
          <w:numId w:val="41"/>
        </w:numPr>
        <w:tabs>
          <w:tab w:val="clear" w:pos="360"/>
          <w:tab w:val="left" w:pos="0"/>
          <w:tab w:val="left" w:pos="0"/>
          <w:tab w:val="num" w:pos="1170"/>
        </w:tabs>
        <w:ind w:left="1170" w:hanging="360"/>
        <w:jc w:val="left"/>
        <w:rPr>
          <w:rFonts w:ascii="Arial" w:hAnsi="Arial"/>
          <w:color w:val="262626"/>
        </w:rPr>
      </w:pPr>
      <w:r>
        <w:rPr>
          <w:rFonts w:ascii="Arial" w:hAnsi="Arial"/>
          <w:color w:val="262626"/>
        </w:rPr>
        <w:t>Encourage everyone to say their name before they answer the question.</w:t>
      </w:r>
    </w:p>
    <w:p w:rsidR="00BE1BB2" w:rsidRDefault="00BE1BB2" w:rsidP="00BF3A6D">
      <w:pPr>
        <w:pStyle w:val="day"/>
        <w:numPr>
          <w:ilvl w:val="0"/>
          <w:numId w:val="41"/>
        </w:numPr>
        <w:tabs>
          <w:tab w:val="clear" w:pos="360"/>
          <w:tab w:val="left" w:pos="0"/>
          <w:tab w:val="left" w:pos="0"/>
          <w:tab w:val="num" w:pos="1170"/>
        </w:tabs>
        <w:ind w:left="1170" w:hanging="360"/>
        <w:jc w:val="left"/>
        <w:rPr>
          <w:rFonts w:ascii="Arial" w:hAnsi="Arial"/>
          <w:color w:val="262626"/>
        </w:rPr>
      </w:pPr>
      <w:r>
        <w:rPr>
          <w:rFonts w:ascii="Arial" w:hAnsi="Arial"/>
          <w:color w:val="262626"/>
        </w:rPr>
        <w:t>Encourage participant tossing the ball to make eye contact with the next participant.</w:t>
      </w:r>
    </w:p>
    <w:p w:rsidR="00BE1BB2" w:rsidRDefault="00BE1BB2" w:rsidP="00BF3A6D">
      <w:pPr>
        <w:pStyle w:val="day"/>
        <w:numPr>
          <w:ilvl w:val="0"/>
          <w:numId w:val="41"/>
        </w:numPr>
        <w:tabs>
          <w:tab w:val="clear" w:pos="360"/>
          <w:tab w:val="left" w:pos="0"/>
          <w:tab w:val="left" w:pos="0"/>
          <w:tab w:val="num" w:pos="1170"/>
        </w:tabs>
        <w:ind w:left="1170" w:hanging="360"/>
        <w:jc w:val="left"/>
        <w:rPr>
          <w:rFonts w:ascii="Arial" w:hAnsi="Arial"/>
          <w:color w:val="262626"/>
        </w:rPr>
      </w:pPr>
      <w:r>
        <w:rPr>
          <w:rFonts w:ascii="Arial" w:hAnsi="Arial"/>
          <w:color w:val="262626"/>
        </w:rPr>
        <w:t>Encourage staff to assist participants who have difficulty reading their question out loud or catching the ball.</w:t>
      </w:r>
    </w:p>
    <w:p w:rsidR="00BE1BB2" w:rsidRDefault="00BE1BB2" w:rsidP="00BE1BB2">
      <w:pPr>
        <w:pStyle w:val="day"/>
        <w:tabs>
          <w:tab w:val="left" w:pos="0"/>
          <w:tab w:val="left" w:pos="0"/>
        </w:tabs>
        <w:ind w:left="450"/>
        <w:jc w:val="left"/>
        <w:rPr>
          <w:rFonts w:ascii="Arial" w:hAnsi="Arial"/>
        </w:rPr>
      </w:pPr>
    </w:p>
    <w:p w:rsidR="00BE1BB2" w:rsidRDefault="00BE1BB2" w:rsidP="00BE1BB2">
      <w:pPr>
        <w:pStyle w:val="day"/>
        <w:tabs>
          <w:tab w:val="left" w:pos="0"/>
          <w:tab w:val="left" w:pos="0"/>
        </w:tabs>
        <w:ind w:left="450"/>
        <w:jc w:val="left"/>
        <w:rPr>
          <w:rFonts w:ascii="Arial" w:hAnsi="Arial"/>
        </w:rPr>
      </w:pPr>
      <w:r>
        <w:rPr>
          <w:rFonts w:ascii="Arial" w:hAnsi="Arial"/>
        </w:rPr>
        <w:t>*** You can use this beach ball activity as an icebreaker, or anytime the group seems like they have low energy and needs something active to wake them up.</w:t>
      </w:r>
    </w:p>
    <w:p w:rsidR="00BE1BB2" w:rsidRDefault="00BE1BB2" w:rsidP="00BE1BB2">
      <w:pPr>
        <w:pStyle w:val="day"/>
        <w:tabs>
          <w:tab w:val="left" w:pos="0"/>
          <w:tab w:val="left" w:pos="0"/>
        </w:tabs>
        <w:jc w:val="left"/>
        <w:rPr>
          <w:rFonts w:ascii="Arial" w:hAnsi="Arial"/>
        </w:rPr>
      </w:pPr>
    </w:p>
    <w:p w:rsidR="00BE1BB2" w:rsidRDefault="00BE1BB2" w:rsidP="00BE1BB2">
      <w:pPr>
        <w:pStyle w:val="day"/>
        <w:tabs>
          <w:tab w:val="left" w:pos="0"/>
          <w:tab w:val="left" w:pos="0"/>
        </w:tabs>
        <w:ind w:left="450"/>
        <w:jc w:val="left"/>
        <w:rPr>
          <w:rFonts w:ascii="Arial" w:hAnsi="Arial"/>
        </w:rPr>
      </w:pPr>
      <w:r>
        <w:rPr>
          <w:rFonts w:ascii="Arial Bold" w:hAnsi="Arial Bold"/>
        </w:rPr>
        <w:t>Alike and Different Activity</w:t>
      </w:r>
      <w:r>
        <w:rPr>
          <w:rFonts w:ascii="Arial" w:hAnsi="Arial"/>
        </w:rPr>
        <w:t xml:space="preserve">: Begin by pairing the youth participants up by groups of two. Once everyone is matched up, point out their "Alike and Different Activity” in their workbook, and explain that the purpose of this activity is to learn more about each other. For the first 5 minutes, they should come up with a list of as many things as possible that they have in common with each other. It can be absolutely anything (pets, number of siblings, what school they go to, food they like, what their disability is, </w:t>
      </w:r>
      <w:proofErr w:type="spellStart"/>
      <w:r>
        <w:rPr>
          <w:rFonts w:ascii="Arial" w:hAnsi="Arial"/>
        </w:rPr>
        <w:t>etc</w:t>
      </w:r>
      <w:proofErr w:type="spellEnd"/>
      <w:r>
        <w:rPr>
          <w:rFonts w:ascii="Arial" w:hAnsi="Arial"/>
        </w:rPr>
        <w:t xml:space="preserve">). After the </w:t>
      </w:r>
      <w:r w:rsidR="00C56BDC">
        <w:rPr>
          <w:rFonts w:ascii="Arial" w:hAnsi="Arial"/>
        </w:rPr>
        <w:t>five</w:t>
      </w:r>
      <w:r>
        <w:rPr>
          <w:rFonts w:ascii="Arial" w:hAnsi="Arial"/>
        </w:rPr>
        <w:t xml:space="preserve"> minutes are up, ask them, “Who came up with </w:t>
      </w:r>
      <w:r w:rsidR="00C56BDC">
        <w:rPr>
          <w:rFonts w:ascii="Arial" w:hAnsi="Arial"/>
        </w:rPr>
        <w:t>two</w:t>
      </w:r>
      <w:r>
        <w:rPr>
          <w:rFonts w:ascii="Arial" w:hAnsi="Arial"/>
        </w:rPr>
        <w:t xml:space="preserve"> things that you have in common? </w:t>
      </w:r>
      <w:r w:rsidR="00C56BDC">
        <w:rPr>
          <w:rFonts w:ascii="Arial" w:hAnsi="Arial"/>
        </w:rPr>
        <w:t>Three? Four</w:t>
      </w:r>
      <w:r>
        <w:rPr>
          <w:rFonts w:ascii="Arial" w:hAnsi="Arial"/>
        </w:rPr>
        <w:t xml:space="preserve">?” Now ask the groups to come up with a list of their differences. After </w:t>
      </w:r>
      <w:r w:rsidR="00C56BDC">
        <w:rPr>
          <w:rFonts w:ascii="Arial" w:hAnsi="Arial"/>
        </w:rPr>
        <w:t xml:space="preserve">five </w:t>
      </w:r>
      <w:r>
        <w:rPr>
          <w:rFonts w:ascii="Arial" w:hAnsi="Arial"/>
        </w:rPr>
        <w:t xml:space="preserve">minutes, ask them, “Who came up with </w:t>
      </w:r>
      <w:r w:rsidR="00C56BDC">
        <w:rPr>
          <w:rFonts w:ascii="Arial" w:hAnsi="Arial"/>
        </w:rPr>
        <w:t>two</w:t>
      </w:r>
      <w:r>
        <w:rPr>
          <w:rFonts w:ascii="Arial" w:hAnsi="Arial"/>
        </w:rPr>
        <w:t xml:space="preserve"> things that are different about you? </w:t>
      </w:r>
      <w:r w:rsidR="00C56BDC">
        <w:rPr>
          <w:rFonts w:ascii="Arial" w:hAnsi="Arial"/>
        </w:rPr>
        <w:t>Three</w:t>
      </w:r>
      <w:r>
        <w:rPr>
          <w:rFonts w:ascii="Arial" w:hAnsi="Arial"/>
        </w:rPr>
        <w:t xml:space="preserve">? </w:t>
      </w:r>
      <w:r w:rsidR="00C56BDC">
        <w:rPr>
          <w:rFonts w:ascii="Arial" w:hAnsi="Arial"/>
        </w:rPr>
        <w:t>Four</w:t>
      </w:r>
      <w:r>
        <w:rPr>
          <w:rFonts w:ascii="Arial" w:hAnsi="Arial"/>
        </w:rPr>
        <w:t>?” It is always interesting to see how many youth will identify disability as a likeness or difference. In either situation, this “getting to know you” type of exercise proves to be an excellent lead in to a discussion on what “cross-disability” is.</w:t>
      </w:r>
    </w:p>
    <w:p w:rsidR="00BE1BB2" w:rsidRDefault="00BE1BB2" w:rsidP="00BE1BB2">
      <w:pPr>
        <w:pStyle w:val="day"/>
        <w:tabs>
          <w:tab w:val="left" w:pos="0"/>
          <w:tab w:val="left" w:pos="0"/>
        </w:tabs>
        <w:jc w:val="left"/>
        <w:rPr>
          <w:rFonts w:ascii="Arial" w:hAnsi="Arial"/>
        </w:rPr>
      </w:pPr>
    </w:p>
    <w:p w:rsidR="00BE1BB2" w:rsidRDefault="00BE1BB2" w:rsidP="00BE1BB2">
      <w:pPr>
        <w:pStyle w:val="day"/>
        <w:tabs>
          <w:tab w:val="left" w:pos="0"/>
          <w:tab w:val="left" w:pos="0"/>
        </w:tabs>
        <w:ind w:left="450"/>
        <w:jc w:val="left"/>
        <w:rPr>
          <w:rFonts w:ascii="Arial" w:hAnsi="Arial"/>
        </w:rPr>
      </w:pPr>
      <w:r>
        <w:rPr>
          <w:rFonts w:ascii="Arial Bold" w:hAnsi="Arial Bold"/>
        </w:rPr>
        <w:t>Introduce “E</w:t>
      </w:r>
      <w:r w:rsidR="00C56BDC">
        <w:rPr>
          <w:rFonts w:ascii="Arial Bold" w:hAnsi="Arial Bold"/>
        </w:rPr>
        <w:t>-O-Grams” (Encourage-o-grams) (three</w:t>
      </w:r>
      <w:r>
        <w:rPr>
          <w:rFonts w:ascii="Arial Bold" w:hAnsi="Arial Bold"/>
        </w:rPr>
        <w:t xml:space="preserve"> minutes):</w:t>
      </w:r>
      <w:r>
        <w:rPr>
          <w:rFonts w:ascii="Arial" w:hAnsi="Arial"/>
        </w:rPr>
        <w:t xml:space="preserve"> It’s helpful to tell someone when you appreciate something they say or do, and if you don’t feel like saying it directly, you can leave them a message in the E-O-Gram folder by the front desk</w:t>
      </w:r>
      <w:r w:rsidR="00E92FE9">
        <w:rPr>
          <w:rFonts w:ascii="Arial" w:hAnsi="Arial"/>
        </w:rPr>
        <w:t>.</w:t>
      </w:r>
      <w:r w:rsidR="00C56BDC">
        <w:rPr>
          <w:rFonts w:ascii="Arial" w:hAnsi="Arial"/>
        </w:rPr>
        <w:t xml:space="preserve"> </w:t>
      </w:r>
      <w:r>
        <w:rPr>
          <w:rFonts w:ascii="Arial" w:hAnsi="Arial"/>
        </w:rPr>
        <w:t>Each Small Group has one, and the Peer Counselors are responsible for distributing all messages</w:t>
      </w:r>
      <w:r w:rsidR="00E92FE9">
        <w:rPr>
          <w:rFonts w:ascii="Arial" w:hAnsi="Arial"/>
        </w:rPr>
        <w:t>.</w:t>
      </w:r>
      <w:r w:rsidR="00C56BDC">
        <w:rPr>
          <w:rFonts w:ascii="Arial" w:hAnsi="Arial"/>
        </w:rPr>
        <w:t xml:space="preserve"> </w:t>
      </w:r>
      <w:r>
        <w:rPr>
          <w:rFonts w:ascii="Arial" w:hAnsi="Arial"/>
        </w:rPr>
        <w:t>You can write notes to other delegates and staff.</w:t>
      </w:r>
    </w:p>
    <w:p w:rsidR="00BE1BB2" w:rsidRDefault="00BE1BB2" w:rsidP="00BE1BB2">
      <w:pPr>
        <w:pStyle w:val="day"/>
        <w:tabs>
          <w:tab w:val="left" w:pos="0"/>
          <w:tab w:val="left" w:pos="0"/>
        </w:tabs>
        <w:jc w:val="left"/>
        <w:rPr>
          <w:rFonts w:ascii="Arial" w:hAnsi="Arial"/>
        </w:rPr>
      </w:pPr>
    </w:p>
    <w:p w:rsidR="00BE1BB2" w:rsidRDefault="00BE1BB2" w:rsidP="00BE1BB2">
      <w:pPr>
        <w:pStyle w:val="day"/>
        <w:tabs>
          <w:tab w:val="left" w:pos="0"/>
          <w:tab w:val="left" w:pos="0"/>
        </w:tabs>
        <w:ind w:left="450"/>
        <w:jc w:val="left"/>
        <w:rPr>
          <w:rFonts w:ascii="Arial" w:hAnsi="Arial"/>
        </w:rPr>
      </w:pPr>
      <w:r>
        <w:rPr>
          <w:rFonts w:ascii="Arial Bold" w:hAnsi="Arial Bold"/>
        </w:rPr>
        <w:t>Introduce “YLF Golden Ticket”(</w:t>
      </w:r>
      <w:r w:rsidR="00C56BDC">
        <w:rPr>
          <w:rFonts w:ascii="Arial Bold" w:hAnsi="Arial Bold"/>
        </w:rPr>
        <w:t>three</w:t>
      </w:r>
      <w:r>
        <w:rPr>
          <w:rFonts w:ascii="Arial Bold" w:hAnsi="Arial Bold"/>
        </w:rPr>
        <w:t xml:space="preserve"> minutes):</w:t>
      </w:r>
      <w:r>
        <w:rPr>
          <w:rFonts w:ascii="Arial" w:hAnsi="Arial"/>
        </w:rPr>
        <w:t xml:space="preserve"> Delegates have the opportunity to earn tickets by demonstrating leadership qualities, </w:t>
      </w:r>
      <w:r w:rsidR="00C56BDC">
        <w:rPr>
          <w:rFonts w:ascii="Arial" w:hAnsi="Arial"/>
        </w:rPr>
        <w:t>including (but not limited to):</w:t>
      </w:r>
      <w:r>
        <w:rPr>
          <w:rFonts w:ascii="Arial" w:hAnsi="Arial"/>
        </w:rPr>
        <w:t xml:space="preserve"> helping out other delegates, speaking up during small or large group discussion, solving problems, general cooperation, and following the “golden rule” (treating others as you would like to be tr</w:t>
      </w:r>
      <w:r w:rsidR="00C56BDC">
        <w:rPr>
          <w:rFonts w:ascii="Arial" w:hAnsi="Arial"/>
        </w:rPr>
        <w:t>eated).</w:t>
      </w:r>
      <w:r>
        <w:rPr>
          <w:rFonts w:ascii="Arial" w:hAnsi="Arial"/>
        </w:rPr>
        <w:t xml:space="preserve"> </w:t>
      </w:r>
      <w:r>
        <w:rPr>
          <w:rFonts w:ascii="Arial Bold" w:hAnsi="Arial Bold"/>
        </w:rPr>
        <w:t>YLF staff members are responsible for recognizing these behaviors in delegates, and giving them the YLF Golden Tickets</w:t>
      </w:r>
      <w:r w:rsidR="00E92FE9">
        <w:rPr>
          <w:rFonts w:ascii="Arial Bold" w:hAnsi="Arial Bold"/>
        </w:rPr>
        <w:t>.</w:t>
      </w:r>
      <w:r w:rsidR="00C56BDC">
        <w:rPr>
          <w:rFonts w:ascii="Arial Bold" w:hAnsi="Arial Bold"/>
        </w:rPr>
        <w:t xml:space="preserve"> </w:t>
      </w:r>
      <w:r>
        <w:rPr>
          <w:rFonts w:ascii="Arial" w:hAnsi="Arial"/>
        </w:rPr>
        <w:t>Once a delegate receives a ticket, they should write their name and group number on the ticket and place it into the golden bucket at the front desk</w:t>
      </w:r>
      <w:r w:rsidR="00E92FE9">
        <w:rPr>
          <w:rFonts w:ascii="Arial" w:hAnsi="Arial"/>
        </w:rPr>
        <w:t>.</w:t>
      </w:r>
      <w:r w:rsidR="00C56BDC">
        <w:rPr>
          <w:rFonts w:ascii="Arial" w:hAnsi="Arial"/>
        </w:rPr>
        <w:t xml:space="preserve"> </w:t>
      </w:r>
      <w:r>
        <w:rPr>
          <w:rFonts w:ascii="Arial" w:hAnsi="Arial"/>
        </w:rPr>
        <w:t>Throughout the week, drawings will be held for various prizes.</w:t>
      </w:r>
    </w:p>
    <w:p w:rsidR="00BE1BB2" w:rsidRDefault="00BE1BB2" w:rsidP="00BE1BB2">
      <w:pPr>
        <w:pStyle w:val="day"/>
        <w:tabs>
          <w:tab w:val="left" w:pos="0"/>
          <w:tab w:val="left" w:pos="0"/>
        </w:tabs>
        <w:jc w:val="left"/>
        <w:rPr>
          <w:rFonts w:ascii="Arial" w:hAnsi="Arial"/>
        </w:rPr>
      </w:pPr>
    </w:p>
    <w:p w:rsidR="00BE1BB2" w:rsidRDefault="00BE1BB2" w:rsidP="00BE1BB2">
      <w:pPr>
        <w:pStyle w:val="day"/>
        <w:tabs>
          <w:tab w:val="left" w:pos="0"/>
          <w:tab w:val="left" w:pos="0"/>
        </w:tabs>
        <w:ind w:left="450"/>
        <w:jc w:val="left"/>
        <w:rPr>
          <w:rFonts w:ascii="Arial" w:hAnsi="Arial"/>
        </w:rPr>
      </w:pPr>
      <w:r>
        <w:rPr>
          <w:rFonts w:ascii="Arial Bold" w:hAnsi="Arial Bold"/>
        </w:rPr>
        <w:t>Introduce “Power Tree” ( minutes</w:t>
      </w:r>
      <w:r>
        <w:rPr>
          <w:rFonts w:ascii="Arial" w:hAnsi="Arial"/>
        </w:rPr>
        <w:t xml:space="preserve">):  The concept of this activity is give delegates an opportunity to anonymously share their experience(s) of an “-ism” (racism, </w:t>
      </w:r>
      <w:proofErr w:type="spellStart"/>
      <w:r>
        <w:rPr>
          <w:rFonts w:ascii="Arial" w:hAnsi="Arial"/>
        </w:rPr>
        <w:t>ableism</w:t>
      </w:r>
      <w:proofErr w:type="spellEnd"/>
      <w:r>
        <w:rPr>
          <w:rFonts w:ascii="Arial" w:hAnsi="Arial"/>
        </w:rPr>
        <w:t>, sexism, classism, etc.) that they have come across directly or indirectly, as a person with a disability</w:t>
      </w:r>
      <w:r w:rsidR="00E92FE9">
        <w:rPr>
          <w:rFonts w:ascii="Arial" w:hAnsi="Arial"/>
        </w:rPr>
        <w:t>.</w:t>
      </w:r>
      <w:r w:rsidR="00C56BDC">
        <w:rPr>
          <w:rFonts w:ascii="Arial" w:hAnsi="Arial"/>
        </w:rPr>
        <w:t xml:space="preserve"> </w:t>
      </w:r>
      <w:r>
        <w:rPr>
          <w:rFonts w:ascii="Arial" w:hAnsi="Arial"/>
        </w:rPr>
        <w:t>Delegates write those experiences on the leaves provided (in the box in the small group and near the Encourage-o-Grams at the front desk) and the peer counselor will drop off the completed leaves in the “Power Tree” box at the front desk</w:t>
      </w:r>
      <w:r w:rsidR="00E92FE9">
        <w:rPr>
          <w:rFonts w:ascii="Arial" w:hAnsi="Arial"/>
        </w:rPr>
        <w:t>.</w:t>
      </w:r>
      <w:r w:rsidR="00C56BDC">
        <w:rPr>
          <w:rFonts w:ascii="Arial" w:hAnsi="Arial"/>
        </w:rPr>
        <w:t xml:space="preserve"> </w:t>
      </w:r>
      <w:r>
        <w:rPr>
          <w:rFonts w:ascii="Arial" w:hAnsi="Arial"/>
        </w:rPr>
        <w:t>The leaves will then be collected and placed on the Power Tree in the large room</w:t>
      </w:r>
      <w:r w:rsidR="00E92FE9">
        <w:rPr>
          <w:rFonts w:ascii="Arial" w:hAnsi="Arial"/>
        </w:rPr>
        <w:t>.</w:t>
      </w:r>
      <w:r w:rsidR="00C56BDC">
        <w:rPr>
          <w:rFonts w:ascii="Arial" w:hAnsi="Arial"/>
        </w:rPr>
        <w:t xml:space="preserve"> </w:t>
      </w:r>
      <w:r>
        <w:rPr>
          <w:rFonts w:ascii="Arial" w:hAnsi="Arial"/>
        </w:rPr>
        <w:t xml:space="preserve">If you have extra time in any small group session you can have delegates fill out a leaf, or </w:t>
      </w:r>
      <w:r w:rsidR="00C56BDC">
        <w:rPr>
          <w:rFonts w:ascii="Arial" w:hAnsi="Arial"/>
        </w:rPr>
        <w:t>you</w:t>
      </w:r>
      <w:r>
        <w:rPr>
          <w:rFonts w:ascii="Arial" w:hAnsi="Arial"/>
        </w:rPr>
        <w:t xml:space="preserve"> can encourage them to write something up on their own time</w:t>
      </w:r>
      <w:r w:rsidR="00E92FE9">
        <w:rPr>
          <w:rFonts w:ascii="Arial" w:hAnsi="Arial"/>
        </w:rPr>
        <w:t>.</w:t>
      </w:r>
      <w:r w:rsidR="00C56BDC">
        <w:rPr>
          <w:rFonts w:ascii="Arial" w:hAnsi="Arial"/>
        </w:rPr>
        <w:t xml:space="preserve"> </w:t>
      </w:r>
      <w:r>
        <w:rPr>
          <w:rFonts w:ascii="Arial" w:hAnsi="Arial"/>
        </w:rPr>
        <w:t>You may want to set aside time in small group towards the end of the week to share or discuss any of their “-isms”.</w:t>
      </w:r>
    </w:p>
    <w:p w:rsidR="00BE1BB2" w:rsidRDefault="00BE1BB2" w:rsidP="00BE1BB2">
      <w:pPr>
        <w:pStyle w:val="day"/>
        <w:tabs>
          <w:tab w:val="left" w:pos="0"/>
          <w:tab w:val="left" w:pos="0"/>
        </w:tabs>
        <w:ind w:left="450"/>
        <w:jc w:val="left"/>
        <w:rPr>
          <w:rFonts w:ascii="Arial" w:hAnsi="Arial"/>
        </w:rPr>
      </w:pPr>
    </w:p>
    <w:p w:rsidR="00BE1BB2" w:rsidRDefault="00BE1BB2" w:rsidP="00BE1BB2">
      <w:pPr>
        <w:pStyle w:val="day"/>
        <w:tabs>
          <w:tab w:val="left" w:pos="0"/>
          <w:tab w:val="left" w:pos="0"/>
        </w:tabs>
        <w:ind w:left="504"/>
        <w:jc w:val="left"/>
        <w:rPr>
          <w:rFonts w:ascii="Arial" w:hAnsi="Arial"/>
        </w:rPr>
      </w:pPr>
      <w:r>
        <w:rPr>
          <w:rFonts w:ascii="Arial Bold" w:hAnsi="Arial Bold"/>
        </w:rPr>
        <w:t>Develop “Rules to Meet By” and Review Expectations, Ground Rules and Guidelines (20 minutes)</w:t>
      </w:r>
    </w:p>
    <w:p w:rsidR="00BE1BB2" w:rsidRDefault="00BE1BB2" w:rsidP="00BE1BB2">
      <w:pPr>
        <w:pStyle w:val="day"/>
        <w:tabs>
          <w:tab w:val="left" w:pos="0"/>
        </w:tabs>
        <w:ind w:left="360"/>
        <w:jc w:val="left"/>
        <w:rPr>
          <w:rFonts w:ascii="Arial" w:hAnsi="Arial"/>
        </w:rPr>
      </w:pPr>
    </w:p>
    <w:p w:rsidR="00BE1BB2" w:rsidRDefault="00BE1BB2" w:rsidP="00BE1BB2">
      <w:pPr>
        <w:ind w:left="450"/>
        <w:rPr>
          <w:rFonts w:ascii="Arial" w:hAnsi="Arial"/>
          <w:sz w:val="28"/>
        </w:rPr>
      </w:pPr>
      <w:r>
        <w:rPr>
          <w:rFonts w:ascii="Arial" w:hAnsi="Arial"/>
          <w:sz w:val="28"/>
        </w:rPr>
        <w:t>Typically, staff read delegates the rules, and they may feel like these are things forced on them, without their input</w:t>
      </w:r>
      <w:r w:rsidR="00E92FE9">
        <w:rPr>
          <w:rFonts w:ascii="Arial" w:hAnsi="Arial"/>
          <w:sz w:val="28"/>
        </w:rPr>
        <w:t>.</w:t>
      </w:r>
      <w:r w:rsidR="00C56BDC">
        <w:rPr>
          <w:rFonts w:ascii="Arial" w:hAnsi="Arial"/>
          <w:sz w:val="28"/>
        </w:rPr>
        <w:t xml:space="preserve"> </w:t>
      </w:r>
      <w:r>
        <w:rPr>
          <w:rFonts w:ascii="Arial" w:hAnsi="Arial"/>
          <w:sz w:val="28"/>
        </w:rPr>
        <w:t>This activity allows delegates, in your small group, to think about rules that are important to them</w:t>
      </w:r>
      <w:r w:rsidR="00E92FE9">
        <w:rPr>
          <w:rFonts w:ascii="Arial" w:hAnsi="Arial"/>
          <w:sz w:val="28"/>
        </w:rPr>
        <w:t>.</w:t>
      </w:r>
      <w:r w:rsidR="00C56BDC">
        <w:rPr>
          <w:rFonts w:ascii="Arial" w:hAnsi="Arial"/>
          <w:sz w:val="28"/>
        </w:rPr>
        <w:t xml:space="preserve"> </w:t>
      </w:r>
      <w:r>
        <w:rPr>
          <w:rFonts w:ascii="Arial" w:hAnsi="Arial"/>
          <w:sz w:val="28"/>
        </w:rPr>
        <w:t>They could be things like: keeping things confidential, allowing everyone to speak, or not interrupting</w:t>
      </w:r>
      <w:r w:rsidR="00E92FE9">
        <w:rPr>
          <w:rFonts w:ascii="Arial" w:hAnsi="Arial"/>
          <w:sz w:val="28"/>
        </w:rPr>
        <w:t>.</w:t>
      </w:r>
      <w:r w:rsidR="00C56BDC">
        <w:rPr>
          <w:rFonts w:ascii="Arial" w:hAnsi="Arial"/>
          <w:sz w:val="28"/>
        </w:rPr>
        <w:t xml:space="preserve"> </w:t>
      </w:r>
      <w:r>
        <w:rPr>
          <w:rFonts w:ascii="Arial" w:hAnsi="Arial"/>
          <w:sz w:val="28"/>
        </w:rPr>
        <w:t>The hope is that if they come up with these rules themselves, they will care more about living by them, and they will realize that this is their group to lead.</w:t>
      </w:r>
    </w:p>
    <w:p w:rsidR="00BE1BB2" w:rsidRDefault="00BE1BB2" w:rsidP="00BE1BB2">
      <w:pPr>
        <w:ind w:left="450"/>
        <w:rPr>
          <w:rFonts w:ascii="Arial" w:hAnsi="Arial"/>
          <w:sz w:val="28"/>
        </w:rPr>
      </w:pPr>
    </w:p>
    <w:p w:rsidR="00BE1BB2" w:rsidRDefault="00BE1BB2" w:rsidP="00BE1BB2">
      <w:pPr>
        <w:ind w:left="450"/>
        <w:rPr>
          <w:rFonts w:ascii="Arial" w:hAnsi="Arial"/>
          <w:sz w:val="28"/>
        </w:rPr>
      </w:pPr>
      <w:r>
        <w:rPr>
          <w:rFonts w:ascii="Arial" w:hAnsi="Arial"/>
          <w:sz w:val="28"/>
        </w:rPr>
        <w:t xml:space="preserve">To do this activity, you can ask each delegate to come up with </w:t>
      </w:r>
      <w:r w:rsidR="00617336">
        <w:rPr>
          <w:rFonts w:ascii="Arial" w:hAnsi="Arial"/>
          <w:sz w:val="28"/>
        </w:rPr>
        <w:t>five</w:t>
      </w:r>
      <w:r>
        <w:rPr>
          <w:rFonts w:ascii="Arial" w:hAnsi="Arial"/>
          <w:sz w:val="28"/>
        </w:rPr>
        <w:t xml:space="preserve"> rules of their own, then they can share with the group, and the group can decide which rules are the most important</w:t>
      </w:r>
      <w:r w:rsidR="00E92FE9">
        <w:rPr>
          <w:rFonts w:ascii="Arial" w:hAnsi="Arial"/>
          <w:sz w:val="28"/>
        </w:rPr>
        <w:t>.</w:t>
      </w:r>
      <w:r w:rsidR="00C56BDC">
        <w:rPr>
          <w:rFonts w:ascii="Arial" w:hAnsi="Arial"/>
          <w:sz w:val="28"/>
        </w:rPr>
        <w:t xml:space="preserve"> </w:t>
      </w:r>
      <w:r>
        <w:rPr>
          <w:rFonts w:ascii="Arial" w:hAnsi="Arial"/>
          <w:sz w:val="28"/>
        </w:rPr>
        <w:t>In the interest of time, you may prefer to just have the group brainstorm together, and come up with 5-8 rules that are important</w:t>
      </w:r>
      <w:r w:rsidR="00E92FE9">
        <w:rPr>
          <w:rFonts w:ascii="Arial" w:hAnsi="Arial"/>
          <w:sz w:val="28"/>
        </w:rPr>
        <w:t>.</w:t>
      </w:r>
    </w:p>
    <w:p w:rsidR="00BE1BB2" w:rsidRDefault="00BE1BB2" w:rsidP="00BE1BB2">
      <w:pPr>
        <w:ind w:left="450"/>
        <w:rPr>
          <w:rFonts w:ascii="Arial" w:hAnsi="Arial"/>
          <w:sz w:val="28"/>
        </w:rPr>
      </w:pPr>
    </w:p>
    <w:p w:rsidR="00BE1BB2" w:rsidRDefault="00BE1BB2" w:rsidP="00BE1BB2">
      <w:pPr>
        <w:ind w:left="450"/>
        <w:rPr>
          <w:rFonts w:ascii="Arial" w:hAnsi="Arial"/>
          <w:sz w:val="28"/>
        </w:rPr>
      </w:pPr>
      <w:r>
        <w:rPr>
          <w:rFonts w:ascii="Arial" w:hAnsi="Arial"/>
          <w:sz w:val="28"/>
        </w:rPr>
        <w:t>Once your group comes up with the rules, please also go over the rules and guidelines listed at the front of the workbook</w:t>
      </w:r>
      <w:r w:rsidR="00E92FE9">
        <w:rPr>
          <w:rFonts w:ascii="Arial" w:hAnsi="Arial"/>
          <w:sz w:val="28"/>
        </w:rPr>
        <w:t>.</w:t>
      </w:r>
      <w:r w:rsidR="00C56BDC">
        <w:rPr>
          <w:rFonts w:ascii="Arial" w:hAnsi="Arial"/>
          <w:sz w:val="28"/>
        </w:rPr>
        <w:t xml:space="preserve"> </w:t>
      </w:r>
      <w:r>
        <w:rPr>
          <w:rFonts w:ascii="Arial" w:hAnsi="Arial"/>
          <w:sz w:val="28"/>
        </w:rPr>
        <w:t>Delegates may have already come up with some of them.</w:t>
      </w:r>
    </w:p>
    <w:p w:rsidR="00BE1BB2" w:rsidRDefault="00BE1BB2" w:rsidP="00BE1BB2">
      <w:pPr>
        <w:ind w:left="450"/>
        <w:rPr>
          <w:rFonts w:ascii="Arial" w:hAnsi="Arial"/>
          <w:sz w:val="28"/>
        </w:rPr>
      </w:pPr>
      <w:r>
        <w:rPr>
          <w:rFonts w:ascii="Arial" w:hAnsi="Arial"/>
          <w:sz w:val="28"/>
        </w:rPr>
        <w:br w:type="page"/>
      </w:r>
    </w:p>
    <w:p w:rsidR="00BE1BB2" w:rsidRDefault="00BE1BB2" w:rsidP="00BE1BB2">
      <w:pPr>
        <w:pStyle w:val="ColorfulList-Accent11"/>
        <w:ind w:left="504"/>
        <w:rPr>
          <w:rFonts w:ascii="Arial Bold" w:hAnsi="Arial Bold"/>
          <w:sz w:val="28"/>
        </w:rPr>
      </w:pPr>
      <w:r>
        <w:rPr>
          <w:rFonts w:ascii="Arial Bold" w:hAnsi="Arial Bold"/>
          <w:sz w:val="28"/>
        </w:rPr>
        <w:t>Summarize the week and review</w:t>
      </w:r>
    </w:p>
    <w:p w:rsidR="00BE1BB2" w:rsidRDefault="00BE1BB2" w:rsidP="00BE1BB2">
      <w:pPr>
        <w:ind w:left="450"/>
        <w:rPr>
          <w:rFonts w:ascii="Arial" w:hAnsi="Arial"/>
          <w:sz w:val="28"/>
        </w:rPr>
      </w:pPr>
    </w:p>
    <w:p w:rsidR="00BE1BB2" w:rsidRDefault="00BE1BB2" w:rsidP="00BE1BB2">
      <w:pPr>
        <w:ind w:left="450"/>
        <w:rPr>
          <w:rFonts w:ascii="Arial" w:hAnsi="Arial"/>
          <w:sz w:val="28"/>
        </w:rPr>
      </w:pPr>
      <w:r>
        <w:rPr>
          <w:rFonts w:ascii="Arial" w:hAnsi="Arial"/>
          <w:sz w:val="28"/>
        </w:rPr>
        <w:t>Be sure to have them pull out their workbooks and go over the basics</w:t>
      </w:r>
      <w:r w:rsidR="00E92FE9">
        <w:rPr>
          <w:rFonts w:ascii="Arial" w:hAnsi="Arial"/>
          <w:sz w:val="28"/>
        </w:rPr>
        <w:t>.</w:t>
      </w:r>
      <w:r w:rsidR="00C56BDC">
        <w:rPr>
          <w:rFonts w:ascii="Arial" w:hAnsi="Arial"/>
          <w:sz w:val="28"/>
        </w:rPr>
        <w:t xml:space="preserve"> </w:t>
      </w:r>
      <w:r>
        <w:rPr>
          <w:rFonts w:ascii="Arial" w:hAnsi="Arial"/>
          <w:sz w:val="28"/>
        </w:rPr>
        <w:t>Point out the week-at-a-glance</w:t>
      </w:r>
      <w:r w:rsidR="00E92FE9">
        <w:rPr>
          <w:rFonts w:ascii="Arial" w:hAnsi="Arial"/>
          <w:sz w:val="28"/>
        </w:rPr>
        <w:t>.</w:t>
      </w:r>
      <w:r w:rsidR="00C56BDC">
        <w:rPr>
          <w:rFonts w:ascii="Arial" w:hAnsi="Arial"/>
          <w:sz w:val="28"/>
        </w:rPr>
        <w:t xml:space="preserve"> </w:t>
      </w:r>
      <w:r>
        <w:rPr>
          <w:rFonts w:ascii="Arial" w:hAnsi="Arial"/>
          <w:sz w:val="28"/>
        </w:rPr>
        <w:t>“The first expectation is that small groups meet at 5:30 p.m. and walk over together for dinner</w:t>
      </w:r>
      <w:r w:rsidR="00E92FE9">
        <w:rPr>
          <w:rFonts w:ascii="Arial" w:hAnsi="Arial"/>
          <w:sz w:val="28"/>
        </w:rPr>
        <w:t>.</w:t>
      </w:r>
      <w:r w:rsidR="00C56BDC">
        <w:rPr>
          <w:rFonts w:ascii="Arial" w:hAnsi="Arial"/>
          <w:sz w:val="28"/>
        </w:rPr>
        <w:t xml:space="preserve"> </w:t>
      </w:r>
      <w:r>
        <w:rPr>
          <w:rFonts w:ascii="Arial" w:hAnsi="Arial"/>
          <w:sz w:val="28"/>
        </w:rPr>
        <w:t>Other important things to remember are . . .”</w:t>
      </w:r>
    </w:p>
    <w:p w:rsidR="00BE1BB2" w:rsidRDefault="00BE1BB2" w:rsidP="00BE1BB2">
      <w:pPr>
        <w:pStyle w:val="day"/>
        <w:tabs>
          <w:tab w:val="left" w:pos="1980"/>
          <w:tab w:val="left" w:pos="2520"/>
        </w:tabs>
        <w:ind w:left="450"/>
        <w:jc w:val="left"/>
        <w:rPr>
          <w:rFonts w:ascii="Arial Italic" w:hAnsi="Arial Italic"/>
        </w:rPr>
      </w:pPr>
    </w:p>
    <w:p w:rsidR="00BE1BB2" w:rsidRDefault="00BE1BB2" w:rsidP="00BE1BB2">
      <w:pPr>
        <w:pStyle w:val="day"/>
        <w:tabs>
          <w:tab w:val="left" w:pos="1980"/>
          <w:tab w:val="left" w:pos="2520"/>
        </w:tabs>
        <w:ind w:left="450"/>
        <w:jc w:val="left"/>
        <w:rPr>
          <w:rFonts w:ascii="Arial" w:hAnsi="Arial"/>
        </w:rPr>
      </w:pPr>
      <w:r>
        <w:rPr>
          <w:rFonts w:ascii="Arial" w:hAnsi="Arial"/>
        </w:rPr>
        <w:t>Go over the basic format</w:t>
      </w:r>
      <w:r w:rsidR="00E92FE9">
        <w:rPr>
          <w:rFonts w:ascii="Arial" w:hAnsi="Arial"/>
        </w:rPr>
        <w:t>.</w:t>
      </w:r>
      <w:r w:rsidR="00C56BDC">
        <w:rPr>
          <w:rFonts w:ascii="Arial" w:hAnsi="Arial"/>
        </w:rPr>
        <w:t xml:space="preserve"> </w:t>
      </w:r>
      <w:r>
        <w:rPr>
          <w:rFonts w:ascii="Arial" w:hAnsi="Arial"/>
        </w:rPr>
        <w:t>For example:  “I’d also like to review the format of our group sessions</w:t>
      </w:r>
      <w:r w:rsidR="00E92FE9">
        <w:rPr>
          <w:rFonts w:ascii="Arial" w:hAnsi="Arial"/>
        </w:rPr>
        <w:t>.</w:t>
      </w:r>
      <w:r w:rsidR="00C56BDC">
        <w:rPr>
          <w:rFonts w:ascii="Arial" w:hAnsi="Arial"/>
        </w:rPr>
        <w:t xml:space="preserve"> </w:t>
      </w:r>
      <w:r>
        <w:rPr>
          <w:rFonts w:ascii="Arial" w:hAnsi="Arial"/>
        </w:rPr>
        <w:t>Each day, we’ll have large group sessions during which presentations will be made by important people with disabilities</w:t>
      </w:r>
      <w:r w:rsidR="00E92FE9">
        <w:rPr>
          <w:rFonts w:ascii="Arial" w:hAnsi="Arial"/>
        </w:rPr>
        <w:t>.</w:t>
      </w:r>
      <w:r w:rsidR="00C56BDC">
        <w:rPr>
          <w:rFonts w:ascii="Arial" w:hAnsi="Arial"/>
        </w:rPr>
        <w:t xml:space="preserve"> </w:t>
      </w:r>
      <w:r>
        <w:rPr>
          <w:rFonts w:ascii="Arial" w:hAnsi="Arial"/>
        </w:rPr>
        <w:t>Then, we’ll have small group meetings, during which we’ll discuss the presentation and work on different Leadership Journaling Activities and our personal leadership plans</w:t>
      </w:r>
      <w:r w:rsidR="00E92FE9">
        <w:rPr>
          <w:rFonts w:ascii="Arial" w:hAnsi="Arial"/>
        </w:rPr>
        <w:t>.</w:t>
      </w:r>
      <w:r w:rsidR="00C56BDC">
        <w:rPr>
          <w:rFonts w:ascii="Arial" w:hAnsi="Arial"/>
        </w:rPr>
        <w:t xml:space="preserve"> </w:t>
      </w:r>
      <w:r>
        <w:rPr>
          <w:rFonts w:ascii="Arial" w:hAnsi="Arial"/>
        </w:rPr>
        <w:t>Our small group will always meet here in this room</w:t>
      </w:r>
      <w:r w:rsidR="00E92FE9">
        <w:rPr>
          <w:rFonts w:ascii="Arial" w:hAnsi="Arial"/>
        </w:rPr>
        <w:t>.</w:t>
      </w:r>
      <w:r w:rsidR="00C56BDC">
        <w:rPr>
          <w:rFonts w:ascii="Arial" w:hAnsi="Arial"/>
        </w:rPr>
        <w:t xml:space="preserve"> </w:t>
      </w:r>
      <w:r>
        <w:rPr>
          <w:rFonts w:ascii="Arial" w:hAnsi="Arial"/>
        </w:rPr>
        <w:t>The format of the small group meetings is very participatory and we’re going to be relying on each of you to contribute your thoughts and ideas.”</w:t>
      </w:r>
    </w:p>
    <w:p w:rsidR="00BE1BB2" w:rsidRDefault="00BE1BB2" w:rsidP="00BE1BB2">
      <w:pPr>
        <w:pStyle w:val="day"/>
        <w:tabs>
          <w:tab w:val="left" w:pos="1980"/>
          <w:tab w:val="left" w:pos="2520"/>
        </w:tabs>
        <w:ind w:left="450"/>
        <w:jc w:val="left"/>
        <w:rPr>
          <w:rFonts w:ascii="Arial" w:hAnsi="Arial"/>
        </w:rPr>
      </w:pPr>
    </w:p>
    <w:p w:rsidR="00BE1BB2" w:rsidRDefault="00BE1BB2" w:rsidP="00BE1BB2">
      <w:pPr>
        <w:pStyle w:val="day"/>
        <w:tabs>
          <w:tab w:val="left" w:pos="1980"/>
        </w:tabs>
        <w:ind w:left="450"/>
        <w:jc w:val="left"/>
        <w:rPr>
          <w:rFonts w:ascii="Arial" w:hAnsi="Arial"/>
        </w:rPr>
      </w:pPr>
      <w:r>
        <w:rPr>
          <w:rFonts w:ascii="Arial" w:hAnsi="Arial"/>
        </w:rPr>
        <w:t>Go over the Personal Leadership and Advocacy Plan</w:t>
      </w:r>
      <w:r w:rsidR="00E92FE9">
        <w:rPr>
          <w:rFonts w:ascii="Arial" w:hAnsi="Arial"/>
        </w:rPr>
        <w:t>.</w:t>
      </w:r>
      <w:r w:rsidR="00C56BDC">
        <w:rPr>
          <w:rFonts w:ascii="Arial" w:hAnsi="Arial"/>
        </w:rPr>
        <w:t xml:space="preserve"> </w:t>
      </w:r>
      <w:r>
        <w:rPr>
          <w:rFonts w:ascii="Arial" w:hAnsi="Arial"/>
        </w:rPr>
        <w:t>For example: “I also want to refer you to the back of your workbooks, to your Personal Leadership and Advocacy Plan</w:t>
      </w:r>
      <w:r w:rsidR="00E92FE9">
        <w:rPr>
          <w:rFonts w:ascii="Arial" w:hAnsi="Arial"/>
        </w:rPr>
        <w:t>.</w:t>
      </w:r>
      <w:r w:rsidR="00C56BDC">
        <w:rPr>
          <w:rFonts w:ascii="Arial" w:hAnsi="Arial"/>
        </w:rPr>
        <w:t xml:space="preserve"> </w:t>
      </w:r>
      <w:r>
        <w:rPr>
          <w:rFonts w:ascii="Arial" w:hAnsi="Arial"/>
        </w:rPr>
        <w:t>Everything we do this week will be focused on helping you develop a plan for developing your advocacy skills and making effective plans for the future</w:t>
      </w:r>
      <w:r w:rsidR="00E92FE9">
        <w:rPr>
          <w:rFonts w:ascii="Arial" w:hAnsi="Arial"/>
        </w:rPr>
        <w:t>.</w:t>
      </w:r>
      <w:r w:rsidR="00C56BDC">
        <w:rPr>
          <w:rFonts w:ascii="Arial" w:hAnsi="Arial"/>
        </w:rPr>
        <w:t xml:space="preserve"> </w:t>
      </w:r>
      <w:r>
        <w:rPr>
          <w:rFonts w:ascii="Arial" w:hAnsi="Arial"/>
        </w:rPr>
        <w:t>We’ll be completing these plans to help you achieve your personal goals.”</w:t>
      </w:r>
    </w:p>
    <w:p w:rsidR="00BE1BB2" w:rsidRDefault="00BE1BB2" w:rsidP="00BE1BB2">
      <w:pPr>
        <w:pStyle w:val="day"/>
        <w:tabs>
          <w:tab w:val="left" w:pos="1980"/>
          <w:tab w:val="left" w:pos="2520"/>
        </w:tabs>
        <w:ind w:left="360"/>
        <w:jc w:val="left"/>
        <w:rPr>
          <w:rFonts w:ascii="Arial" w:hAnsi="Arial"/>
        </w:rPr>
      </w:pPr>
    </w:p>
    <w:p w:rsidR="00BE1BB2" w:rsidRDefault="00BE1BB2" w:rsidP="00BE1BB2">
      <w:pPr>
        <w:pStyle w:val="day"/>
        <w:tabs>
          <w:tab w:val="left" w:pos="2160"/>
        </w:tabs>
        <w:ind w:left="504"/>
        <w:jc w:val="left"/>
        <w:rPr>
          <w:rFonts w:ascii="Arial Bold" w:hAnsi="Arial Bold"/>
        </w:rPr>
      </w:pPr>
      <w:r>
        <w:rPr>
          <w:rFonts w:ascii="Arial Bold" w:hAnsi="Arial Bold"/>
        </w:rPr>
        <w:t xml:space="preserve">Go over presenter introductions and thank </w:t>
      </w:r>
      <w:proofErr w:type="spellStart"/>
      <w:r>
        <w:rPr>
          <w:rFonts w:ascii="Arial Bold" w:hAnsi="Arial Bold"/>
        </w:rPr>
        <w:t>you’s</w:t>
      </w:r>
      <w:proofErr w:type="spellEnd"/>
      <w:r w:rsidR="00E92FE9">
        <w:rPr>
          <w:rFonts w:ascii="Arial Bold" w:hAnsi="Arial Bold"/>
        </w:rPr>
        <w:t>.</w:t>
      </w:r>
      <w:r>
        <w:rPr>
          <w:rFonts w:ascii="Arial Bold" w:hAnsi="Arial Bold"/>
        </w:rPr>
        <w:t>(</w:t>
      </w:r>
      <w:r w:rsidR="00C56BDC">
        <w:rPr>
          <w:rFonts w:ascii="Arial Bold" w:hAnsi="Arial Bold"/>
        </w:rPr>
        <w:t>five</w:t>
      </w:r>
      <w:r>
        <w:rPr>
          <w:rFonts w:ascii="Arial Bold" w:hAnsi="Arial Bold"/>
        </w:rPr>
        <w:t xml:space="preserve"> minutes)</w:t>
      </w:r>
    </w:p>
    <w:p w:rsidR="00BE1BB2" w:rsidRDefault="00BE1BB2" w:rsidP="00BE1BB2">
      <w:pPr>
        <w:pStyle w:val="day"/>
        <w:ind w:left="90"/>
        <w:jc w:val="left"/>
        <w:rPr>
          <w:rFonts w:ascii="Arial" w:hAnsi="Arial"/>
        </w:rPr>
      </w:pPr>
    </w:p>
    <w:p w:rsidR="00BE1BB2" w:rsidRDefault="00BE1BB2" w:rsidP="00BE1BB2">
      <w:pPr>
        <w:pStyle w:val="day"/>
        <w:ind w:left="450"/>
        <w:jc w:val="left"/>
        <w:rPr>
          <w:rFonts w:ascii="Arial" w:hAnsi="Arial"/>
        </w:rPr>
      </w:pPr>
      <w:r>
        <w:rPr>
          <w:rFonts w:ascii="Arial" w:hAnsi="Arial"/>
        </w:rPr>
        <w:t>Talk about delegates’ responsibilities in introducing presenters and preparing follow-up questions</w:t>
      </w:r>
      <w:r w:rsidR="00E92FE9">
        <w:rPr>
          <w:rFonts w:ascii="Arial" w:hAnsi="Arial"/>
        </w:rPr>
        <w:t>.</w:t>
      </w:r>
      <w:r w:rsidR="00C56BDC">
        <w:rPr>
          <w:rFonts w:ascii="Arial" w:hAnsi="Arial"/>
        </w:rPr>
        <w:t xml:space="preserve"> </w:t>
      </w:r>
      <w:r>
        <w:rPr>
          <w:rFonts w:ascii="Arial" w:hAnsi="Arial"/>
        </w:rPr>
        <w:t>Alumni staff modeled the introduction and the daily theme at Sunday night’s opening session</w:t>
      </w:r>
      <w:r w:rsidR="00E92FE9">
        <w:rPr>
          <w:rFonts w:ascii="Arial" w:hAnsi="Arial"/>
        </w:rPr>
        <w:t>.</w:t>
      </w:r>
      <w:r w:rsidR="00C56BDC">
        <w:rPr>
          <w:rFonts w:ascii="Arial" w:hAnsi="Arial"/>
        </w:rPr>
        <w:t xml:space="preserve"> </w:t>
      </w:r>
      <w:r>
        <w:rPr>
          <w:rFonts w:ascii="Arial" w:hAnsi="Arial"/>
        </w:rPr>
        <w:t>Counselors should give a short synopsis of the presentation for which group is responsible to ensure delegates understand enough to prepare introductions &amp; questions</w:t>
      </w:r>
      <w:r w:rsidR="00E92FE9">
        <w:rPr>
          <w:rFonts w:ascii="Arial" w:hAnsi="Arial"/>
        </w:rPr>
        <w:t>.</w:t>
      </w:r>
      <w:r w:rsidR="00C56BDC">
        <w:rPr>
          <w:rFonts w:ascii="Arial" w:hAnsi="Arial"/>
        </w:rPr>
        <w:t xml:space="preserve"> </w:t>
      </w:r>
      <w:r>
        <w:rPr>
          <w:rFonts w:ascii="Arial" w:hAnsi="Arial"/>
        </w:rPr>
        <w:t>Have one delegate volunteer to introduce a speaker and another delegate volunteer to give a thank-you mug</w:t>
      </w:r>
      <w:r w:rsidR="00E92FE9">
        <w:rPr>
          <w:rFonts w:ascii="Arial" w:hAnsi="Arial"/>
        </w:rPr>
        <w:t>.</w:t>
      </w:r>
      <w:r w:rsidR="00C56BDC">
        <w:rPr>
          <w:rFonts w:ascii="Arial" w:hAnsi="Arial"/>
        </w:rPr>
        <w:t xml:space="preserve"> </w:t>
      </w:r>
      <w:r>
        <w:rPr>
          <w:rFonts w:ascii="Arial" w:hAnsi="Arial"/>
        </w:rPr>
        <w:t>Delegate volunteers who are doing introductions will be given information ahead of time for the person to be introduced.</w:t>
      </w:r>
    </w:p>
    <w:p w:rsidR="00BE1BB2" w:rsidRDefault="00BE1BB2" w:rsidP="00BE1BB2">
      <w:pPr>
        <w:pStyle w:val="day"/>
        <w:ind w:left="90"/>
        <w:jc w:val="left"/>
        <w:rPr>
          <w:rFonts w:ascii="Arial" w:hAnsi="Arial"/>
        </w:rPr>
      </w:pPr>
    </w:p>
    <w:p w:rsidR="00BE1BB2" w:rsidRDefault="00BE1BB2" w:rsidP="00BF3A6D">
      <w:pPr>
        <w:pStyle w:val="day"/>
        <w:numPr>
          <w:ilvl w:val="0"/>
          <w:numId w:val="42"/>
        </w:numPr>
        <w:tabs>
          <w:tab w:val="clear" w:pos="173"/>
          <w:tab w:val="num" w:pos="720"/>
        </w:tabs>
        <w:spacing w:after="120"/>
        <w:ind w:left="907" w:hanging="360"/>
        <w:jc w:val="left"/>
        <w:rPr>
          <w:rFonts w:ascii="Arial" w:hAnsi="Arial"/>
        </w:rPr>
      </w:pPr>
      <w:r>
        <w:rPr>
          <w:rFonts w:ascii="Arial" w:hAnsi="Arial"/>
        </w:rPr>
        <w:t>Elicit Volunteer from group to introduce each presenter</w:t>
      </w:r>
    </w:p>
    <w:p w:rsidR="00BE1BB2" w:rsidRDefault="00BE1BB2" w:rsidP="00BF3A6D">
      <w:pPr>
        <w:pStyle w:val="day"/>
        <w:numPr>
          <w:ilvl w:val="0"/>
          <w:numId w:val="42"/>
        </w:numPr>
        <w:tabs>
          <w:tab w:val="clear" w:pos="173"/>
          <w:tab w:val="num" w:pos="720"/>
        </w:tabs>
        <w:ind w:left="900" w:hanging="360"/>
        <w:jc w:val="left"/>
        <w:rPr>
          <w:rFonts w:ascii="Arial" w:hAnsi="Arial"/>
        </w:rPr>
      </w:pPr>
      <w:r>
        <w:rPr>
          <w:rFonts w:ascii="Arial" w:hAnsi="Arial"/>
        </w:rPr>
        <w:t>Elicit Volunteer to give thank-you mug</w:t>
      </w:r>
    </w:p>
    <w:p w:rsidR="00BE1BB2" w:rsidRDefault="00BE1BB2" w:rsidP="00BE1BB2">
      <w:pPr>
        <w:pStyle w:val="day"/>
        <w:tabs>
          <w:tab w:val="left" w:pos="0"/>
          <w:tab w:val="left" w:pos="0"/>
        </w:tabs>
        <w:ind w:left="1080"/>
        <w:jc w:val="left"/>
        <w:rPr>
          <w:rFonts w:ascii="Arial Bold" w:hAnsi="Arial Bold"/>
        </w:rPr>
      </w:pPr>
    </w:p>
    <w:p w:rsidR="00BE1BB2" w:rsidRDefault="00BE1BB2" w:rsidP="00BE1BB2">
      <w:pPr>
        <w:pStyle w:val="day"/>
        <w:tabs>
          <w:tab w:val="left" w:pos="2160"/>
        </w:tabs>
        <w:ind w:left="504"/>
        <w:jc w:val="left"/>
        <w:rPr>
          <w:rFonts w:ascii="Arial Bold" w:hAnsi="Arial Bold"/>
        </w:rPr>
      </w:pPr>
      <w:r>
        <w:rPr>
          <w:rFonts w:ascii="Arial Bold" w:hAnsi="Arial Bold"/>
        </w:rPr>
        <w:t xml:space="preserve">Select a Group Name </w:t>
      </w:r>
      <w:r w:rsidR="00C56BDC">
        <w:rPr>
          <w:rFonts w:ascii="Arial Bold" w:hAnsi="Arial Bold"/>
        </w:rPr>
        <w:t>and</w:t>
      </w:r>
      <w:r>
        <w:rPr>
          <w:rFonts w:ascii="Arial Bold" w:hAnsi="Arial Bold"/>
        </w:rPr>
        <w:t xml:space="preserve"> Prepare “Flag” (20 minutes):</w:t>
      </w:r>
    </w:p>
    <w:p w:rsidR="00BE1BB2" w:rsidRDefault="00BE1BB2" w:rsidP="00BE1BB2">
      <w:pPr>
        <w:pStyle w:val="day"/>
        <w:tabs>
          <w:tab w:val="left" w:pos="0"/>
          <w:tab w:val="left" w:pos="0"/>
        </w:tabs>
        <w:ind w:left="450"/>
        <w:jc w:val="left"/>
        <w:rPr>
          <w:rFonts w:ascii="Arial" w:hAnsi="Arial"/>
        </w:rPr>
      </w:pPr>
      <w:r>
        <w:rPr>
          <w:rFonts w:ascii="Arial" w:hAnsi="Arial"/>
          <w:spacing w:val="-20"/>
        </w:rPr>
        <w:t>Staff</w:t>
      </w:r>
      <w:r>
        <w:rPr>
          <w:rFonts w:ascii="Arial" w:hAnsi="Arial"/>
        </w:rPr>
        <w:t xml:space="preserve"> need to take an active role in encouraging participation and brainstorming. Group names from past Forums: the Blue Man Group, the Green Machine. Since we are doing the </w:t>
      </w:r>
      <w:r>
        <w:rPr>
          <w:rFonts w:ascii="Arial Bold" w:hAnsi="Arial Bold"/>
        </w:rPr>
        <w:t>YLF Summer X Games</w:t>
      </w:r>
      <w:r>
        <w:rPr>
          <w:rFonts w:ascii="Arial" w:hAnsi="Arial"/>
        </w:rPr>
        <w:t>, this year we will create group “flags”.  Encourage all delegates to assist in designing their “flag”.</w:t>
      </w:r>
    </w:p>
    <w:p w:rsidR="00BE1BB2" w:rsidRDefault="00BE1BB2" w:rsidP="00BE1BB2">
      <w:pPr>
        <w:pStyle w:val="day"/>
        <w:tabs>
          <w:tab w:val="left" w:pos="2160"/>
        </w:tabs>
        <w:jc w:val="left"/>
        <w:rPr>
          <w:rFonts w:ascii="Arial Bold" w:hAnsi="Arial Bold"/>
        </w:rPr>
      </w:pPr>
    </w:p>
    <w:p w:rsidR="00BE1BB2" w:rsidRDefault="00BE1BB2" w:rsidP="00BE1BB2">
      <w:pPr>
        <w:pStyle w:val="day"/>
        <w:tabs>
          <w:tab w:val="left" w:pos="2160"/>
        </w:tabs>
        <w:jc w:val="left"/>
        <w:rPr>
          <w:rFonts w:ascii="Arial Bold" w:hAnsi="Arial Bold"/>
        </w:rPr>
      </w:pPr>
      <w:r>
        <w:rPr>
          <w:rFonts w:ascii="Arial Bold" w:hAnsi="Arial Bold"/>
        </w:rPr>
        <w:t xml:space="preserve">3:15 </w:t>
      </w:r>
      <w:r w:rsidR="00C56BDC">
        <w:rPr>
          <w:rFonts w:ascii="Arial Bold" w:hAnsi="Arial Bold"/>
        </w:rPr>
        <w:t xml:space="preserve">p.m. </w:t>
      </w:r>
      <w:r w:rsidR="009D6A4F">
        <w:rPr>
          <w:rFonts w:ascii="Arial Bold" w:hAnsi="Arial Bold"/>
        </w:rPr>
        <w:t xml:space="preserve">– </w:t>
      </w:r>
      <w:r>
        <w:rPr>
          <w:rFonts w:ascii="Arial Bold" w:hAnsi="Arial Bold"/>
        </w:rPr>
        <w:t>5:15 p.m</w:t>
      </w:r>
      <w:r w:rsidR="00C44838" w:rsidRPr="00BE1BB2">
        <w:rPr>
          <w:rFonts w:ascii="Arial" w:hAnsi="Arial" w:cs="Arial"/>
          <w:b/>
          <w:szCs w:val="28"/>
        </w:rPr>
        <w:t xml:space="preserve">. – </w:t>
      </w:r>
      <w:r>
        <w:rPr>
          <w:rFonts w:ascii="Arial Bold" w:hAnsi="Arial Bold"/>
        </w:rPr>
        <w:t>OPENING SESSION</w:t>
      </w:r>
    </w:p>
    <w:p w:rsidR="00BE1BB2" w:rsidRDefault="00BE1BB2" w:rsidP="00BE1BB2">
      <w:pPr>
        <w:pStyle w:val="day"/>
        <w:tabs>
          <w:tab w:val="left" w:pos="2160"/>
        </w:tabs>
        <w:jc w:val="left"/>
        <w:rPr>
          <w:rFonts w:ascii="Arial Bold" w:hAnsi="Arial Bold"/>
        </w:rPr>
      </w:pPr>
    </w:p>
    <w:p w:rsidR="00BE1BB2" w:rsidRDefault="00BE1BB2" w:rsidP="00BE1BB2">
      <w:pPr>
        <w:pStyle w:val="day"/>
        <w:tabs>
          <w:tab w:val="left" w:pos="2160"/>
        </w:tabs>
        <w:spacing w:after="120"/>
        <w:ind w:left="720"/>
        <w:jc w:val="left"/>
        <w:rPr>
          <w:rFonts w:ascii="Arial" w:hAnsi="Arial"/>
        </w:rPr>
      </w:pPr>
      <w:r>
        <w:rPr>
          <w:rFonts w:ascii="Arial" w:hAnsi="Arial"/>
        </w:rPr>
        <w:t xml:space="preserve">- Welcome and presentation by Co-Facilitators </w:t>
      </w:r>
    </w:p>
    <w:p w:rsidR="00BE1BB2" w:rsidRDefault="00BE1BB2" w:rsidP="00BE1BB2">
      <w:pPr>
        <w:pStyle w:val="day"/>
        <w:tabs>
          <w:tab w:val="left" w:pos="2160"/>
        </w:tabs>
        <w:spacing w:after="120"/>
        <w:ind w:left="720"/>
        <w:jc w:val="left"/>
        <w:rPr>
          <w:rFonts w:ascii="Arial" w:hAnsi="Arial"/>
        </w:rPr>
      </w:pPr>
      <w:r>
        <w:rPr>
          <w:rFonts w:ascii="Arial" w:hAnsi="Arial"/>
        </w:rPr>
        <w:t>- YLF Cheer</w:t>
      </w:r>
    </w:p>
    <w:p w:rsidR="0014410E" w:rsidRPr="0014410E" w:rsidRDefault="00BE1BB2" w:rsidP="00C56BDC">
      <w:pPr>
        <w:pStyle w:val="day"/>
        <w:tabs>
          <w:tab w:val="left" w:pos="2160"/>
        </w:tabs>
        <w:spacing w:after="120"/>
        <w:ind w:left="720"/>
        <w:jc w:val="left"/>
        <w:rPr>
          <w:rFonts w:ascii="Arial" w:hAnsi="Arial"/>
        </w:rPr>
      </w:pPr>
      <w:r>
        <w:rPr>
          <w:rFonts w:ascii="Arial" w:hAnsi="Arial"/>
        </w:rPr>
        <w:t xml:space="preserve">- Presentation by YLF </w:t>
      </w:r>
      <w:r w:rsidR="0014410E">
        <w:rPr>
          <w:rFonts w:ascii="Arial" w:hAnsi="Arial"/>
        </w:rPr>
        <w:t>Alum</w:t>
      </w:r>
    </w:p>
    <w:p w:rsidR="00540C07" w:rsidRDefault="00540C07" w:rsidP="00540C07">
      <w:pPr>
        <w:pStyle w:val="day"/>
        <w:tabs>
          <w:tab w:val="left" w:pos="2160"/>
        </w:tabs>
        <w:ind w:left="720"/>
        <w:jc w:val="left"/>
        <w:rPr>
          <w:rFonts w:ascii="Arial" w:hAnsi="Arial" w:cs="Arial"/>
          <w:szCs w:val="28"/>
        </w:rPr>
      </w:pPr>
      <w:r>
        <w:rPr>
          <w:rFonts w:ascii="Arial" w:hAnsi="Arial" w:cs="Arial"/>
          <w:szCs w:val="28"/>
        </w:rPr>
        <w:t>- Keynote Presentation by Jessica Cox</w:t>
      </w:r>
    </w:p>
    <w:p w:rsidR="00BE1BB2" w:rsidRPr="001E62DE" w:rsidRDefault="00BE1BB2" w:rsidP="00BE1BB2">
      <w:pPr>
        <w:pStyle w:val="day"/>
        <w:tabs>
          <w:tab w:val="left" w:pos="2160"/>
        </w:tabs>
        <w:ind w:left="360"/>
        <w:jc w:val="left"/>
        <w:rPr>
          <w:rFonts w:ascii="Arial" w:hAnsi="Arial" w:cs="Arial"/>
          <w:szCs w:val="28"/>
        </w:rPr>
      </w:pPr>
    </w:p>
    <w:p w:rsidR="00BE1BB2" w:rsidRDefault="00BE1BB2" w:rsidP="00BE1BB2">
      <w:pPr>
        <w:pStyle w:val="day"/>
        <w:jc w:val="left"/>
        <w:rPr>
          <w:rFonts w:ascii="Arial Bold" w:hAnsi="Arial Bold"/>
        </w:rPr>
      </w:pPr>
      <w:r>
        <w:rPr>
          <w:rFonts w:ascii="Arial Bold" w:hAnsi="Arial Bold"/>
        </w:rPr>
        <w:t xml:space="preserve">5:30 </w:t>
      </w:r>
      <w:r w:rsidR="00C56BDC">
        <w:rPr>
          <w:rFonts w:ascii="Arial Bold" w:hAnsi="Arial Bold"/>
        </w:rPr>
        <w:t xml:space="preserve">p.m. </w:t>
      </w:r>
      <w:r>
        <w:rPr>
          <w:rFonts w:ascii="Arial Bold" w:hAnsi="Arial Bold"/>
        </w:rPr>
        <w:t>– 6:30 p.m</w:t>
      </w:r>
      <w:r w:rsidR="00C44838" w:rsidRPr="00BE1BB2">
        <w:rPr>
          <w:rFonts w:ascii="Arial" w:hAnsi="Arial" w:cs="Arial"/>
          <w:b/>
          <w:szCs w:val="28"/>
        </w:rPr>
        <w:t xml:space="preserve">. – </w:t>
      </w:r>
      <w:r>
        <w:rPr>
          <w:rFonts w:ascii="Arial Bold" w:hAnsi="Arial Bold"/>
        </w:rPr>
        <w:t>DINNER SERVED (eat with Small Groups)</w:t>
      </w:r>
    </w:p>
    <w:p w:rsidR="00BE1BB2" w:rsidRDefault="00BE1BB2" w:rsidP="00BE1BB2">
      <w:pPr>
        <w:pStyle w:val="day"/>
        <w:jc w:val="left"/>
        <w:rPr>
          <w:rFonts w:ascii="Arial Bold" w:hAnsi="Arial Bold"/>
        </w:rPr>
      </w:pPr>
    </w:p>
    <w:p w:rsidR="00BE1BB2" w:rsidRDefault="00BE1BB2" w:rsidP="00BE1BB2">
      <w:pPr>
        <w:pStyle w:val="day"/>
        <w:ind w:left="360"/>
        <w:jc w:val="left"/>
        <w:rPr>
          <w:rFonts w:ascii="Arial" w:hAnsi="Arial"/>
        </w:rPr>
      </w:pPr>
      <w:r>
        <w:rPr>
          <w:rFonts w:ascii="Arial" w:hAnsi="Arial"/>
        </w:rPr>
        <w:t>All Counselor staff should sit with their small group, not with other staff</w:t>
      </w:r>
      <w:r w:rsidR="00E92FE9">
        <w:rPr>
          <w:rFonts w:ascii="Arial" w:hAnsi="Arial"/>
        </w:rPr>
        <w:t>.</w:t>
      </w:r>
      <w:r w:rsidR="00C56BDC">
        <w:rPr>
          <w:rFonts w:ascii="Arial" w:hAnsi="Arial"/>
        </w:rPr>
        <w:t xml:space="preserve"> </w:t>
      </w:r>
      <w:r>
        <w:rPr>
          <w:rFonts w:ascii="Arial" w:hAnsi="Arial"/>
        </w:rPr>
        <w:t>It is the counselors’ role to facilitate informal conversation during this first dinner. Counselors might use this opportunity to introduce some of the things that were talked about at Opening Session (What is Leadership?). Other topics might include the Talent Show, upcoming on Tuesday evening.</w:t>
      </w:r>
    </w:p>
    <w:p w:rsidR="00BE1BB2" w:rsidRDefault="00BE1BB2" w:rsidP="00BE1BB2">
      <w:pPr>
        <w:pStyle w:val="day"/>
        <w:ind w:left="360"/>
        <w:jc w:val="left"/>
        <w:rPr>
          <w:rFonts w:ascii="Arial" w:hAnsi="Arial"/>
          <w:spacing w:val="-20"/>
        </w:rPr>
      </w:pPr>
    </w:p>
    <w:p w:rsidR="00BE1BB2" w:rsidRDefault="00BE1BB2" w:rsidP="00BE1BB2">
      <w:pPr>
        <w:rPr>
          <w:rFonts w:ascii="Arial Bold" w:hAnsi="Arial Bold"/>
          <w:sz w:val="28"/>
        </w:rPr>
      </w:pPr>
      <w:r>
        <w:rPr>
          <w:rFonts w:ascii="Arial Bold" w:hAnsi="Arial Bold"/>
          <w:sz w:val="28"/>
        </w:rPr>
        <w:t xml:space="preserve">6:45 </w:t>
      </w:r>
      <w:r w:rsidR="00C56BDC">
        <w:rPr>
          <w:rFonts w:ascii="Arial Bold" w:hAnsi="Arial Bold"/>
          <w:sz w:val="28"/>
        </w:rPr>
        <w:t xml:space="preserve">p.m. </w:t>
      </w:r>
      <w:r>
        <w:rPr>
          <w:rFonts w:ascii="Arial Bold" w:hAnsi="Arial Bold"/>
          <w:sz w:val="28"/>
        </w:rPr>
        <w:t>– 8:00 p.m</w:t>
      </w:r>
      <w:r w:rsidR="00E92FE9">
        <w:rPr>
          <w:rFonts w:ascii="Arial Bold" w:hAnsi="Arial Bold"/>
          <w:sz w:val="28"/>
        </w:rPr>
        <w:t>.</w:t>
      </w:r>
      <w:r w:rsidR="00C44838" w:rsidRPr="00BE1BB2">
        <w:rPr>
          <w:rFonts w:ascii="Arial" w:hAnsi="Arial" w:cs="Arial"/>
          <w:b/>
          <w:szCs w:val="28"/>
        </w:rPr>
        <w:t xml:space="preserve"> – </w:t>
      </w:r>
      <w:r>
        <w:rPr>
          <w:rFonts w:ascii="Arial Bold" w:hAnsi="Arial Bold"/>
          <w:sz w:val="28"/>
        </w:rPr>
        <w:t>SMALL GROUPS</w:t>
      </w:r>
    </w:p>
    <w:p w:rsidR="00BE1BB2" w:rsidRDefault="00BE1BB2" w:rsidP="00BE1BB2">
      <w:pPr>
        <w:rPr>
          <w:rFonts w:ascii="Arial Bold" w:hAnsi="Arial Bold"/>
          <w:sz w:val="28"/>
        </w:rPr>
      </w:pPr>
    </w:p>
    <w:p w:rsidR="00BE1BB2" w:rsidRDefault="00BE1BB2" w:rsidP="00BF3A6D">
      <w:pPr>
        <w:pStyle w:val="ColorfulList-Accent11"/>
        <w:numPr>
          <w:ilvl w:val="0"/>
          <w:numId w:val="43"/>
        </w:numPr>
        <w:ind w:hanging="360"/>
        <w:rPr>
          <w:rFonts w:ascii="Arial Bold" w:hAnsi="Arial Bold"/>
          <w:sz w:val="28"/>
        </w:rPr>
      </w:pPr>
      <w:r>
        <w:rPr>
          <w:rFonts w:ascii="Arial Bold" w:hAnsi="Arial Bold"/>
          <w:sz w:val="28"/>
        </w:rPr>
        <w:t>Debrief Opening Session</w:t>
      </w:r>
      <w:r>
        <w:rPr>
          <w:rFonts w:ascii="Arial" w:hAnsi="Arial"/>
          <w:sz w:val="28"/>
        </w:rPr>
        <w:t>: Ask what the group thought of the opening speakers</w:t>
      </w:r>
      <w:r w:rsidR="00E92FE9">
        <w:rPr>
          <w:rFonts w:ascii="Arial" w:hAnsi="Arial"/>
          <w:sz w:val="28"/>
        </w:rPr>
        <w:t>.</w:t>
      </w:r>
      <w:r w:rsidR="00C56BDC">
        <w:rPr>
          <w:rFonts w:ascii="Arial" w:hAnsi="Arial"/>
          <w:sz w:val="28"/>
        </w:rPr>
        <w:t xml:space="preserve"> </w:t>
      </w:r>
      <w:r>
        <w:rPr>
          <w:rFonts w:ascii="Arial" w:hAnsi="Arial"/>
          <w:sz w:val="28"/>
        </w:rPr>
        <w:t xml:space="preserve">Did they relate to Jenny describing their YLF experience? </w:t>
      </w:r>
      <w:r w:rsidR="00540C07">
        <w:rPr>
          <w:rFonts w:ascii="Arial" w:hAnsi="Arial"/>
          <w:sz w:val="28"/>
        </w:rPr>
        <w:t>What did they think of Jessica’s experience and message?</w:t>
      </w:r>
    </w:p>
    <w:p w:rsidR="00BE1BB2" w:rsidRDefault="00BE1BB2" w:rsidP="00BE1BB2">
      <w:pPr>
        <w:pStyle w:val="ColorfulList-Accent11"/>
        <w:ind w:left="360"/>
        <w:rPr>
          <w:rFonts w:ascii="Arial Bold" w:hAnsi="Arial Bold"/>
          <w:sz w:val="28"/>
        </w:rPr>
      </w:pPr>
    </w:p>
    <w:p w:rsidR="00BE1BB2" w:rsidRDefault="00BE1BB2" w:rsidP="00BF3A6D">
      <w:pPr>
        <w:pStyle w:val="ColorfulList-Accent11"/>
        <w:numPr>
          <w:ilvl w:val="0"/>
          <w:numId w:val="43"/>
        </w:numPr>
        <w:ind w:hanging="360"/>
        <w:rPr>
          <w:rFonts w:ascii="Arial Bold" w:hAnsi="Arial Bold"/>
          <w:sz w:val="28"/>
        </w:rPr>
      </w:pPr>
      <w:r>
        <w:rPr>
          <w:rFonts w:ascii="Arial Bold" w:hAnsi="Arial Bold"/>
          <w:sz w:val="28"/>
        </w:rPr>
        <w:t xml:space="preserve">Finish up what you didn’t get to complete at the first small group session. </w:t>
      </w:r>
    </w:p>
    <w:p w:rsidR="00BE1BB2" w:rsidRDefault="00BE1BB2" w:rsidP="00BE1BB2">
      <w:pPr>
        <w:ind w:left="360"/>
        <w:rPr>
          <w:rFonts w:ascii="Arial Bold" w:hAnsi="Arial Bold"/>
          <w:sz w:val="28"/>
        </w:rPr>
      </w:pPr>
    </w:p>
    <w:p w:rsidR="00BE1BB2" w:rsidRDefault="00BE1BB2" w:rsidP="00BF3A6D">
      <w:pPr>
        <w:pStyle w:val="ColorfulList-Accent11"/>
        <w:numPr>
          <w:ilvl w:val="0"/>
          <w:numId w:val="43"/>
        </w:numPr>
        <w:ind w:hanging="360"/>
        <w:rPr>
          <w:rFonts w:ascii="Arial" w:hAnsi="Arial"/>
          <w:sz w:val="28"/>
        </w:rPr>
      </w:pPr>
      <w:r>
        <w:rPr>
          <w:rFonts w:ascii="Arial Bold" w:hAnsi="Arial Bold"/>
          <w:sz w:val="28"/>
        </w:rPr>
        <w:t>Common Thread</w:t>
      </w:r>
      <w:r w:rsidR="00C56BDC">
        <w:rPr>
          <w:rFonts w:ascii="Arial" w:hAnsi="Arial"/>
          <w:sz w:val="28"/>
        </w:rPr>
        <w:t xml:space="preserve"> (15 minutes):</w:t>
      </w:r>
      <w:r>
        <w:rPr>
          <w:rFonts w:ascii="Arial" w:hAnsi="Arial"/>
          <w:sz w:val="28"/>
        </w:rPr>
        <w:t xml:space="preserve"> This activity can also help the delegates get to know each other, and find out what they have in common</w:t>
      </w:r>
      <w:r w:rsidR="00E92FE9">
        <w:rPr>
          <w:rFonts w:ascii="Arial" w:hAnsi="Arial"/>
          <w:sz w:val="28"/>
        </w:rPr>
        <w:t>.</w:t>
      </w:r>
      <w:r w:rsidR="00C56BDC">
        <w:rPr>
          <w:rFonts w:ascii="Arial" w:hAnsi="Arial"/>
          <w:sz w:val="28"/>
        </w:rPr>
        <w:t xml:space="preserve"> </w:t>
      </w:r>
      <w:r>
        <w:rPr>
          <w:rFonts w:ascii="Arial" w:hAnsi="Arial"/>
          <w:sz w:val="28"/>
        </w:rPr>
        <w:t>Using the string provided in your small group box, ask one person to start the game by grabbing one end of the string and saying something about themselves</w:t>
      </w:r>
      <w:r w:rsidR="00E92FE9">
        <w:rPr>
          <w:rFonts w:ascii="Arial" w:hAnsi="Arial"/>
          <w:sz w:val="28"/>
        </w:rPr>
        <w:t>.</w:t>
      </w:r>
      <w:r w:rsidR="00C56BDC">
        <w:rPr>
          <w:rFonts w:ascii="Arial" w:hAnsi="Arial"/>
          <w:sz w:val="28"/>
        </w:rPr>
        <w:t xml:space="preserve"> </w:t>
      </w:r>
      <w:r>
        <w:rPr>
          <w:rFonts w:ascii="Arial" w:hAnsi="Arial"/>
          <w:sz w:val="28"/>
        </w:rPr>
        <w:t>It can be a city or country they have traveled to, a TV show they have watched, a hobby, a favorite sports team, their favorite type of food, or anything else about them</w:t>
      </w:r>
      <w:r w:rsidR="00E92FE9">
        <w:rPr>
          <w:rFonts w:ascii="Arial" w:hAnsi="Arial"/>
          <w:sz w:val="28"/>
        </w:rPr>
        <w:t>.</w:t>
      </w:r>
      <w:r w:rsidR="00C56BDC">
        <w:rPr>
          <w:rFonts w:ascii="Arial" w:hAnsi="Arial"/>
          <w:sz w:val="28"/>
        </w:rPr>
        <w:t xml:space="preserve"> </w:t>
      </w:r>
      <w:r>
        <w:rPr>
          <w:rFonts w:ascii="Arial" w:hAnsi="Arial"/>
          <w:sz w:val="28"/>
        </w:rPr>
        <w:t>Next ask if anyone else has that in common – the next person who has that in common would then grab the string and be connected to the first person</w:t>
      </w:r>
      <w:r w:rsidR="00E92FE9">
        <w:rPr>
          <w:rFonts w:ascii="Arial" w:hAnsi="Arial"/>
          <w:sz w:val="28"/>
        </w:rPr>
        <w:t>.</w:t>
      </w:r>
      <w:r w:rsidR="00C56BDC">
        <w:rPr>
          <w:rFonts w:ascii="Arial" w:hAnsi="Arial"/>
          <w:sz w:val="28"/>
        </w:rPr>
        <w:t xml:space="preserve"> </w:t>
      </w:r>
      <w:r>
        <w:rPr>
          <w:rFonts w:ascii="Arial" w:hAnsi="Arial"/>
          <w:sz w:val="28"/>
        </w:rPr>
        <w:t>The second person would say something about themselves, and then a person who had that in common would also grab the string</w:t>
      </w:r>
      <w:r w:rsidR="00E92FE9">
        <w:rPr>
          <w:rFonts w:ascii="Arial" w:hAnsi="Arial"/>
          <w:sz w:val="28"/>
        </w:rPr>
        <w:t>.</w:t>
      </w:r>
      <w:r w:rsidR="00C56BDC">
        <w:rPr>
          <w:rFonts w:ascii="Arial" w:hAnsi="Arial"/>
          <w:sz w:val="28"/>
        </w:rPr>
        <w:t xml:space="preserve"> </w:t>
      </w:r>
      <w:r>
        <w:rPr>
          <w:rFonts w:ascii="Arial" w:hAnsi="Arial"/>
          <w:sz w:val="28"/>
        </w:rPr>
        <w:t>The game continues until everyone has participated</w:t>
      </w:r>
      <w:r w:rsidR="00E92FE9">
        <w:rPr>
          <w:rFonts w:ascii="Arial" w:hAnsi="Arial"/>
          <w:sz w:val="28"/>
        </w:rPr>
        <w:t>.</w:t>
      </w:r>
      <w:r>
        <w:rPr>
          <w:rFonts w:ascii="Arial" w:hAnsi="Arial"/>
          <w:sz w:val="28"/>
        </w:rPr>
        <w:t> If no one mentions anything about their disability, one way you might want to debrief the activity is by asking: “Why didn’t anyone mention your disability?  We know that we all have that in common since we’re here, right?  Why do you think you guys didn’t mention ‘disability’?”</w:t>
      </w:r>
    </w:p>
    <w:p w:rsidR="00BE1BB2" w:rsidRDefault="00BE1BB2" w:rsidP="00BE1BB2">
      <w:pPr>
        <w:pStyle w:val="ColorfulList-Accent11"/>
        <w:ind w:left="360"/>
        <w:rPr>
          <w:rFonts w:ascii="Arial Bold" w:hAnsi="Arial Bold"/>
          <w:sz w:val="28"/>
        </w:rPr>
      </w:pPr>
    </w:p>
    <w:p w:rsidR="00BE1BB2" w:rsidRDefault="00BE1BB2" w:rsidP="00BF3A6D">
      <w:pPr>
        <w:pStyle w:val="ColorfulList-Accent11"/>
        <w:numPr>
          <w:ilvl w:val="0"/>
          <w:numId w:val="43"/>
        </w:numPr>
        <w:ind w:hanging="360"/>
        <w:rPr>
          <w:rFonts w:ascii="Arial" w:hAnsi="Arial"/>
          <w:sz w:val="28"/>
        </w:rPr>
      </w:pPr>
      <w:r>
        <w:rPr>
          <w:rFonts w:ascii="Arial Bold" w:hAnsi="Arial Bold"/>
          <w:sz w:val="28"/>
        </w:rPr>
        <w:t>YLF Q</w:t>
      </w:r>
      <w:r w:rsidR="00C44838">
        <w:rPr>
          <w:rFonts w:ascii="Arial Bold" w:hAnsi="Arial Bold"/>
          <w:sz w:val="28"/>
        </w:rPr>
        <w:t xml:space="preserve"> and </w:t>
      </w:r>
      <w:r>
        <w:rPr>
          <w:rFonts w:ascii="Arial Bold" w:hAnsi="Arial Bold"/>
          <w:sz w:val="28"/>
        </w:rPr>
        <w:t>A</w:t>
      </w:r>
      <w:r>
        <w:rPr>
          <w:rFonts w:ascii="Arial" w:hAnsi="Arial"/>
          <w:sz w:val="28"/>
        </w:rPr>
        <w:t>: This is an opportunity to discuss some important issues that will impact the week</w:t>
      </w:r>
      <w:r w:rsidR="00E92FE9">
        <w:rPr>
          <w:rFonts w:ascii="Arial" w:hAnsi="Arial"/>
          <w:sz w:val="28"/>
        </w:rPr>
        <w:t>.</w:t>
      </w:r>
      <w:r w:rsidR="00C56BDC">
        <w:rPr>
          <w:rFonts w:ascii="Arial" w:hAnsi="Arial"/>
          <w:sz w:val="28"/>
        </w:rPr>
        <w:t xml:space="preserve"> </w:t>
      </w:r>
      <w:r>
        <w:rPr>
          <w:rFonts w:ascii="Arial" w:hAnsi="Arial"/>
          <w:sz w:val="28"/>
        </w:rPr>
        <w:t>Staff will need to bring up various topics which may include:</w:t>
      </w:r>
    </w:p>
    <w:p w:rsidR="00BE1BB2" w:rsidRDefault="00BE1BB2" w:rsidP="00BE1BB2">
      <w:pPr>
        <w:rPr>
          <w:rFonts w:ascii="Arial" w:hAnsi="Arial"/>
          <w:sz w:val="28"/>
        </w:rPr>
      </w:pPr>
    </w:p>
    <w:p w:rsidR="00BE1BB2" w:rsidRDefault="00BE1BB2" w:rsidP="00BE1BB2">
      <w:pPr>
        <w:ind w:left="360"/>
        <w:rPr>
          <w:rFonts w:ascii="Arial" w:hAnsi="Arial"/>
          <w:sz w:val="28"/>
        </w:rPr>
      </w:pPr>
      <w:r>
        <w:rPr>
          <w:rFonts w:ascii="Arial" w:hAnsi="Arial"/>
          <w:sz w:val="28"/>
        </w:rPr>
        <w:t>-Accommodations</w:t>
      </w:r>
      <w:r w:rsidR="00C44838">
        <w:rPr>
          <w:rFonts w:ascii="Arial" w:hAnsi="Arial"/>
          <w:sz w:val="28"/>
        </w:rPr>
        <w:t>.</w:t>
      </w:r>
    </w:p>
    <w:p w:rsidR="00BE1BB2" w:rsidRDefault="00BE1BB2" w:rsidP="00BE1BB2">
      <w:pPr>
        <w:ind w:left="360"/>
        <w:rPr>
          <w:rFonts w:ascii="Arial" w:hAnsi="Arial"/>
          <w:sz w:val="28"/>
        </w:rPr>
      </w:pPr>
    </w:p>
    <w:p w:rsidR="00BE1BB2" w:rsidRDefault="00BE1BB2" w:rsidP="00BE1BB2">
      <w:pPr>
        <w:ind w:left="360"/>
        <w:rPr>
          <w:rFonts w:ascii="Arial" w:hAnsi="Arial"/>
          <w:sz w:val="28"/>
        </w:rPr>
      </w:pPr>
      <w:r>
        <w:rPr>
          <w:rFonts w:ascii="Arial" w:hAnsi="Arial"/>
          <w:sz w:val="28"/>
        </w:rPr>
        <w:tab/>
        <w:t>How to use on-site accommodations:</w:t>
      </w:r>
    </w:p>
    <w:p w:rsidR="00BE1BB2" w:rsidRDefault="00BE1BB2" w:rsidP="00BE1BB2">
      <w:pPr>
        <w:ind w:left="360"/>
        <w:rPr>
          <w:rFonts w:ascii="Arial" w:hAnsi="Arial"/>
          <w:sz w:val="28"/>
        </w:rPr>
      </w:pPr>
    </w:p>
    <w:p w:rsidR="00BE1BB2" w:rsidRDefault="00BE1BB2" w:rsidP="00BE1BB2">
      <w:pPr>
        <w:spacing w:after="120"/>
        <w:ind w:left="1080"/>
        <w:rPr>
          <w:rFonts w:ascii="Arial" w:hAnsi="Arial"/>
          <w:sz w:val="28"/>
        </w:rPr>
      </w:pPr>
      <w:r>
        <w:rPr>
          <w:rFonts w:ascii="Arial" w:hAnsi="Arial"/>
          <w:sz w:val="28"/>
        </w:rPr>
        <w:t>“If you need individual assistance or are feeling overwhelmed or confused, ask your small group staff for help.”</w:t>
      </w:r>
    </w:p>
    <w:p w:rsidR="00BE1BB2" w:rsidRDefault="00BE1BB2" w:rsidP="00BE1BB2">
      <w:pPr>
        <w:ind w:left="360" w:firstLine="720"/>
        <w:rPr>
          <w:rFonts w:ascii="Arial" w:hAnsi="Arial"/>
          <w:sz w:val="28"/>
        </w:rPr>
      </w:pPr>
      <w:r>
        <w:rPr>
          <w:rFonts w:ascii="Arial" w:hAnsi="Arial"/>
          <w:sz w:val="28"/>
        </w:rPr>
        <w:t>*Staff can share their own accommodation needs to open discussion</w:t>
      </w:r>
      <w:r w:rsidR="00C44838">
        <w:rPr>
          <w:rFonts w:ascii="Arial" w:hAnsi="Arial"/>
          <w:sz w:val="28"/>
        </w:rPr>
        <w:t>.</w:t>
      </w:r>
    </w:p>
    <w:p w:rsidR="00BE1BB2" w:rsidRDefault="00BE1BB2" w:rsidP="00BE1BB2">
      <w:pPr>
        <w:ind w:left="360" w:firstLine="720"/>
        <w:rPr>
          <w:rFonts w:ascii="Arial" w:hAnsi="Arial"/>
          <w:sz w:val="28"/>
        </w:rPr>
      </w:pPr>
    </w:p>
    <w:p w:rsidR="00BE1BB2" w:rsidRDefault="00BE1BB2" w:rsidP="00BE1BB2">
      <w:pPr>
        <w:spacing w:after="120"/>
        <w:ind w:left="360"/>
        <w:rPr>
          <w:rFonts w:ascii="Arial" w:hAnsi="Arial"/>
          <w:sz w:val="28"/>
        </w:rPr>
      </w:pPr>
      <w:r>
        <w:rPr>
          <w:rFonts w:ascii="Arial" w:hAnsi="Arial"/>
          <w:sz w:val="28"/>
        </w:rPr>
        <w:t>-Confidentiality</w:t>
      </w:r>
      <w:r w:rsidR="00C44838">
        <w:rPr>
          <w:rFonts w:ascii="Arial" w:hAnsi="Arial"/>
          <w:sz w:val="28"/>
        </w:rPr>
        <w:t>.</w:t>
      </w:r>
    </w:p>
    <w:p w:rsidR="00BE1BB2" w:rsidRDefault="00BE1BB2" w:rsidP="00BE1BB2">
      <w:pPr>
        <w:spacing w:after="120"/>
        <w:ind w:left="360"/>
        <w:rPr>
          <w:rFonts w:ascii="Arial" w:hAnsi="Arial"/>
          <w:sz w:val="28"/>
        </w:rPr>
      </w:pPr>
      <w:r>
        <w:rPr>
          <w:rFonts w:ascii="Arial" w:hAnsi="Arial"/>
          <w:sz w:val="28"/>
        </w:rPr>
        <w:t>-Appropriate Behavior and Dress</w:t>
      </w:r>
      <w:r w:rsidR="00C44838">
        <w:rPr>
          <w:rFonts w:ascii="Arial" w:hAnsi="Arial"/>
          <w:sz w:val="28"/>
        </w:rPr>
        <w:t>.</w:t>
      </w:r>
    </w:p>
    <w:p w:rsidR="00BE1BB2" w:rsidRDefault="00BE1BB2" w:rsidP="00BE1BB2">
      <w:pPr>
        <w:spacing w:after="120"/>
        <w:ind w:left="360"/>
        <w:rPr>
          <w:rFonts w:ascii="Arial" w:hAnsi="Arial"/>
          <w:sz w:val="28"/>
        </w:rPr>
      </w:pPr>
      <w:r>
        <w:rPr>
          <w:rFonts w:ascii="Arial" w:hAnsi="Arial"/>
          <w:sz w:val="28"/>
        </w:rPr>
        <w:t>-Appropriate Use of Technology (Cell Phones, mp3’s, etc.)</w:t>
      </w:r>
    </w:p>
    <w:p w:rsidR="00BE1BB2" w:rsidRDefault="00BE1BB2" w:rsidP="00BE1BB2">
      <w:pPr>
        <w:ind w:left="480" w:hanging="100"/>
        <w:rPr>
          <w:rFonts w:ascii="Arial" w:hAnsi="Arial"/>
          <w:sz w:val="28"/>
        </w:rPr>
      </w:pPr>
      <w:r>
        <w:rPr>
          <w:rFonts w:ascii="Arial" w:hAnsi="Arial"/>
          <w:sz w:val="28"/>
        </w:rPr>
        <w:t>-If needed, review the week and answer any additional questions Delegates may have.</w:t>
      </w:r>
    </w:p>
    <w:p w:rsidR="00BE1BB2" w:rsidRDefault="00BE1BB2" w:rsidP="00BE1BB2">
      <w:pPr>
        <w:rPr>
          <w:rFonts w:ascii="Arial" w:hAnsi="Arial"/>
          <w:sz w:val="28"/>
        </w:rPr>
      </w:pPr>
    </w:p>
    <w:p w:rsidR="00BE1BB2" w:rsidRDefault="00BE1BB2" w:rsidP="00BF3A6D">
      <w:pPr>
        <w:pStyle w:val="ColorfulList-Accent11"/>
        <w:numPr>
          <w:ilvl w:val="0"/>
          <w:numId w:val="44"/>
        </w:numPr>
        <w:ind w:hanging="360"/>
        <w:rPr>
          <w:rFonts w:ascii="Arial Bold" w:hAnsi="Arial Bold"/>
          <w:sz w:val="28"/>
        </w:rPr>
      </w:pPr>
      <w:r>
        <w:rPr>
          <w:rFonts w:ascii="Arial Bold" w:hAnsi="Arial Bold"/>
          <w:sz w:val="28"/>
        </w:rPr>
        <w:t xml:space="preserve">Disability Etiquette Skits activity: </w:t>
      </w:r>
      <w:r>
        <w:rPr>
          <w:rFonts w:ascii="Arial" w:hAnsi="Arial"/>
          <w:sz w:val="28"/>
        </w:rPr>
        <w:t xml:space="preserve">Take the next </w:t>
      </w:r>
      <w:r>
        <w:rPr>
          <w:rFonts w:ascii="Arial" w:hAnsi="Arial"/>
          <w:sz w:val="28"/>
          <w:u w:val="single"/>
        </w:rPr>
        <w:t>30 minutes</w:t>
      </w:r>
      <w:r>
        <w:rPr>
          <w:rFonts w:ascii="Arial" w:hAnsi="Arial"/>
          <w:sz w:val="28"/>
        </w:rPr>
        <w:t xml:space="preserve"> to develop a 3-5 minute skit with your small group members, to be performed in large group on Tuesday from 1:15</w:t>
      </w:r>
      <w:r w:rsidR="00C44838">
        <w:rPr>
          <w:rFonts w:ascii="Arial" w:hAnsi="Arial"/>
          <w:sz w:val="28"/>
        </w:rPr>
        <w:t xml:space="preserve"> p.m. </w:t>
      </w:r>
      <w:r>
        <w:rPr>
          <w:rFonts w:ascii="Arial" w:hAnsi="Arial"/>
          <w:sz w:val="28"/>
        </w:rPr>
        <w:t>-2:15pm. Small group staff will make sure that everyone has a chance to contribute to the skit. Your group is assigned an etiquette topic. Brainstorm ideas with small group members, including staff, and feel free to use personal examples. Consider using props, signs...be CREATIVE! Everyone has the right not to participate or to stop participating if you feel uncomfortable. Most of all...have FUN!</w:t>
      </w:r>
    </w:p>
    <w:p w:rsidR="00BE1BB2" w:rsidRDefault="00BE1BB2" w:rsidP="00BE1BB2">
      <w:pPr>
        <w:rPr>
          <w:rFonts w:ascii="Arial" w:hAnsi="Arial"/>
          <w:sz w:val="28"/>
        </w:rPr>
      </w:pPr>
    </w:p>
    <w:p w:rsidR="00BE1BB2" w:rsidRDefault="00BE1BB2" w:rsidP="00BE1BB2">
      <w:pPr>
        <w:ind w:left="360"/>
        <w:rPr>
          <w:rFonts w:ascii="Arial Bold" w:hAnsi="Arial Bold"/>
          <w:sz w:val="28"/>
        </w:rPr>
      </w:pPr>
      <w:r>
        <w:rPr>
          <w:rFonts w:ascii="Arial" w:hAnsi="Arial"/>
          <w:sz w:val="28"/>
        </w:rPr>
        <w:t>Refer to the list of "Disability Etiquette Tips" in the workbook to help delegates develop their skits.</w:t>
      </w:r>
    </w:p>
    <w:p w:rsidR="00BE1BB2" w:rsidRDefault="00BE1BB2" w:rsidP="00BE1BB2">
      <w:pPr>
        <w:pStyle w:val="ColorfulList-Accent11"/>
        <w:rPr>
          <w:rFonts w:ascii="Arial" w:hAnsi="Arial"/>
          <w:sz w:val="28"/>
        </w:rPr>
      </w:pPr>
    </w:p>
    <w:p w:rsidR="00BE1BB2" w:rsidRDefault="00BE1BB2" w:rsidP="00BE1BB2">
      <w:pPr>
        <w:ind w:left="360"/>
        <w:rPr>
          <w:rFonts w:ascii="Arial" w:hAnsi="Arial"/>
          <w:sz w:val="28"/>
        </w:rPr>
      </w:pPr>
      <w:r>
        <w:rPr>
          <w:rFonts w:ascii="Arial" w:hAnsi="Arial"/>
          <w:sz w:val="28"/>
        </w:rPr>
        <w:t xml:space="preserve">-Disability Etiquette Topics: </w:t>
      </w:r>
    </w:p>
    <w:p w:rsidR="00BE1BB2" w:rsidRDefault="00BE1BB2" w:rsidP="00BE1BB2">
      <w:pPr>
        <w:pStyle w:val="ColorfulList-Accent11"/>
        <w:rPr>
          <w:rFonts w:ascii="Arial" w:hAnsi="Arial"/>
          <w:sz w:val="28"/>
        </w:rPr>
      </w:pPr>
    </w:p>
    <w:p w:rsidR="00BE1BB2" w:rsidRPr="001E62DE" w:rsidRDefault="00BE1BB2" w:rsidP="00BF3A6D">
      <w:pPr>
        <w:pStyle w:val="ColorfulList-Accent11"/>
        <w:numPr>
          <w:ilvl w:val="1"/>
          <w:numId w:val="45"/>
        </w:numPr>
        <w:tabs>
          <w:tab w:val="clear" w:pos="360"/>
          <w:tab w:val="num" w:pos="720"/>
        </w:tabs>
        <w:ind w:left="720" w:hanging="360"/>
        <w:rPr>
          <w:rFonts w:ascii="Arial" w:hAnsi="Arial"/>
          <w:sz w:val="28"/>
        </w:rPr>
      </w:pPr>
      <w:r>
        <w:rPr>
          <w:rFonts w:ascii="Arial" w:hAnsi="Arial"/>
          <w:sz w:val="28"/>
        </w:rPr>
        <w:t xml:space="preserve">Group 1: People who are deaf or </w:t>
      </w:r>
      <w:bookmarkStart w:id="2" w:name="GoBack"/>
      <w:bookmarkEnd w:id="2"/>
      <w:r>
        <w:rPr>
          <w:rFonts w:ascii="Arial" w:hAnsi="Arial"/>
          <w:sz w:val="28"/>
        </w:rPr>
        <w:t>hard of hearing</w:t>
      </w:r>
      <w:r w:rsidR="00C44838">
        <w:rPr>
          <w:rFonts w:ascii="Arial" w:hAnsi="Arial"/>
          <w:sz w:val="28"/>
        </w:rPr>
        <w:t>.</w:t>
      </w:r>
    </w:p>
    <w:p w:rsidR="00BE1BB2" w:rsidRDefault="00BE1BB2" w:rsidP="00BF3A6D">
      <w:pPr>
        <w:pStyle w:val="ColorfulList-Accent11"/>
        <w:numPr>
          <w:ilvl w:val="1"/>
          <w:numId w:val="45"/>
        </w:numPr>
        <w:tabs>
          <w:tab w:val="clear" w:pos="360"/>
          <w:tab w:val="num" w:pos="720"/>
        </w:tabs>
        <w:ind w:left="720" w:hanging="360"/>
        <w:rPr>
          <w:rFonts w:ascii="Arial" w:hAnsi="Arial"/>
          <w:sz w:val="28"/>
        </w:rPr>
      </w:pPr>
      <w:r>
        <w:rPr>
          <w:rFonts w:ascii="Arial" w:hAnsi="Arial"/>
          <w:sz w:val="28"/>
        </w:rPr>
        <w:t>Group 2: People who are blind or low vision</w:t>
      </w:r>
      <w:r w:rsidR="00C44838">
        <w:rPr>
          <w:rFonts w:ascii="Arial" w:hAnsi="Arial"/>
          <w:sz w:val="28"/>
        </w:rPr>
        <w:t>.</w:t>
      </w:r>
      <w:r>
        <w:rPr>
          <w:rFonts w:ascii="Arial" w:hAnsi="Arial"/>
          <w:sz w:val="28"/>
        </w:rPr>
        <w:t xml:space="preserve"> </w:t>
      </w:r>
    </w:p>
    <w:p w:rsidR="00BE1BB2" w:rsidRDefault="00BE1BB2" w:rsidP="00BF3A6D">
      <w:pPr>
        <w:pStyle w:val="ColorfulList-Accent11"/>
        <w:numPr>
          <w:ilvl w:val="1"/>
          <w:numId w:val="45"/>
        </w:numPr>
        <w:tabs>
          <w:tab w:val="clear" w:pos="360"/>
          <w:tab w:val="num" w:pos="720"/>
        </w:tabs>
        <w:ind w:left="720" w:hanging="360"/>
        <w:rPr>
          <w:rFonts w:ascii="Arial" w:hAnsi="Arial"/>
          <w:sz w:val="28"/>
        </w:rPr>
      </w:pPr>
      <w:r>
        <w:rPr>
          <w:rFonts w:ascii="Arial" w:hAnsi="Arial"/>
          <w:sz w:val="28"/>
        </w:rPr>
        <w:t>Group 3: People who use wheelchairs or have other mobility disabilities</w:t>
      </w:r>
      <w:r w:rsidR="00C44838">
        <w:rPr>
          <w:rFonts w:ascii="Arial" w:hAnsi="Arial"/>
          <w:sz w:val="28"/>
        </w:rPr>
        <w:t>.</w:t>
      </w:r>
    </w:p>
    <w:p w:rsidR="00BE1BB2" w:rsidRDefault="00BE1BB2" w:rsidP="00BF3A6D">
      <w:pPr>
        <w:pStyle w:val="ColorfulList-Accent11"/>
        <w:numPr>
          <w:ilvl w:val="1"/>
          <w:numId w:val="45"/>
        </w:numPr>
        <w:tabs>
          <w:tab w:val="clear" w:pos="360"/>
          <w:tab w:val="num" w:pos="720"/>
        </w:tabs>
        <w:ind w:left="720" w:hanging="360"/>
        <w:rPr>
          <w:rFonts w:ascii="Arial" w:hAnsi="Arial"/>
          <w:sz w:val="28"/>
        </w:rPr>
      </w:pPr>
      <w:r>
        <w:rPr>
          <w:rFonts w:ascii="Arial" w:hAnsi="Arial"/>
          <w:sz w:val="28"/>
        </w:rPr>
        <w:t>Group 4: People with hidden or learning disabilities</w:t>
      </w:r>
      <w:r w:rsidR="00C44838">
        <w:rPr>
          <w:rFonts w:ascii="Arial" w:hAnsi="Arial"/>
          <w:sz w:val="28"/>
        </w:rPr>
        <w:t>.</w:t>
      </w:r>
      <w:r>
        <w:rPr>
          <w:rFonts w:ascii="Arial" w:hAnsi="Arial"/>
          <w:sz w:val="28"/>
        </w:rPr>
        <w:t xml:space="preserve"> </w:t>
      </w:r>
    </w:p>
    <w:p w:rsidR="00BE1BB2" w:rsidRDefault="00BE1BB2" w:rsidP="00BF3A6D">
      <w:pPr>
        <w:pStyle w:val="ColorfulList-Accent11"/>
        <w:numPr>
          <w:ilvl w:val="1"/>
          <w:numId w:val="45"/>
        </w:numPr>
        <w:tabs>
          <w:tab w:val="clear" w:pos="360"/>
          <w:tab w:val="num" w:pos="720"/>
        </w:tabs>
        <w:ind w:left="720" w:hanging="360"/>
        <w:rPr>
          <w:rFonts w:ascii="Arial" w:hAnsi="Arial"/>
          <w:sz w:val="28"/>
        </w:rPr>
      </w:pPr>
      <w:r>
        <w:rPr>
          <w:rFonts w:ascii="Arial" w:hAnsi="Arial"/>
          <w:sz w:val="28"/>
        </w:rPr>
        <w:t>Group 5: People with developmental/intellectual disabilities or Autism</w:t>
      </w:r>
      <w:r w:rsidR="00C44838">
        <w:rPr>
          <w:rFonts w:ascii="Arial" w:hAnsi="Arial"/>
          <w:sz w:val="28"/>
        </w:rPr>
        <w:t>.</w:t>
      </w:r>
    </w:p>
    <w:p w:rsidR="00BE1BB2" w:rsidRDefault="00BE1BB2" w:rsidP="00AC3B05">
      <w:pPr>
        <w:rPr>
          <w:rFonts w:ascii="Arial" w:hAnsi="Arial" w:cs="Arial"/>
          <w:sz w:val="28"/>
          <w:szCs w:val="28"/>
        </w:rPr>
      </w:pPr>
    </w:p>
    <w:p w:rsidR="00BE1BB2" w:rsidRDefault="00BE1BB2" w:rsidP="00AC3B05">
      <w:pPr>
        <w:rPr>
          <w:rFonts w:ascii="Arial" w:hAnsi="Arial" w:cs="Arial"/>
          <w:sz w:val="28"/>
          <w:szCs w:val="28"/>
        </w:rPr>
      </w:pPr>
      <w:r>
        <w:rPr>
          <w:rFonts w:ascii="Arial" w:hAnsi="Arial" w:cs="Arial"/>
          <w:sz w:val="28"/>
          <w:szCs w:val="28"/>
        </w:rPr>
        <w:br w:type="page"/>
      </w:r>
    </w:p>
    <w:p w:rsidR="001E62DE" w:rsidRPr="00BE1BB2" w:rsidRDefault="001E62DE" w:rsidP="00BE1BB2">
      <w:pPr>
        <w:jc w:val="center"/>
        <w:rPr>
          <w:rFonts w:ascii="Arial" w:hAnsi="Arial" w:cs="Arial"/>
          <w:b/>
          <w:sz w:val="40"/>
          <w:szCs w:val="28"/>
        </w:rPr>
      </w:pPr>
      <w:r w:rsidRPr="00BE1BB2">
        <w:rPr>
          <w:rFonts w:ascii="Arial" w:hAnsi="Arial" w:cs="Arial"/>
          <w:b/>
          <w:sz w:val="40"/>
          <w:szCs w:val="28"/>
        </w:rPr>
        <w:t>STAFF FACILITATOR GUIDE: TUESDAY</w:t>
      </w:r>
    </w:p>
    <w:p w:rsidR="001E62DE" w:rsidRPr="00BE1BB2" w:rsidRDefault="001E62DE" w:rsidP="00BE1BB2">
      <w:pPr>
        <w:pStyle w:val="day"/>
        <w:tabs>
          <w:tab w:val="left" w:pos="2160"/>
        </w:tabs>
        <w:rPr>
          <w:rFonts w:ascii="Arial" w:hAnsi="Arial" w:cs="Arial"/>
          <w:sz w:val="36"/>
          <w:szCs w:val="28"/>
        </w:rPr>
      </w:pPr>
      <w:r w:rsidRPr="00BE1BB2">
        <w:rPr>
          <w:rFonts w:ascii="Arial" w:hAnsi="Arial" w:cs="Arial"/>
          <w:sz w:val="36"/>
          <w:szCs w:val="28"/>
        </w:rPr>
        <w:t>Disability Community, Culture &amp; History</w:t>
      </w:r>
    </w:p>
    <w:p w:rsidR="001E62DE" w:rsidRPr="00AC3B05" w:rsidRDefault="001E62DE">
      <w:pPr>
        <w:pStyle w:val="day"/>
        <w:tabs>
          <w:tab w:val="left" w:pos="2160"/>
        </w:tabs>
        <w:jc w:val="left"/>
        <w:rPr>
          <w:rFonts w:ascii="Arial" w:hAnsi="Arial" w:cs="Arial"/>
          <w:szCs w:val="28"/>
        </w:rPr>
      </w:pPr>
    </w:p>
    <w:p w:rsidR="001E62DE" w:rsidRPr="00BE1BB2" w:rsidRDefault="001E62DE">
      <w:pPr>
        <w:pStyle w:val="day"/>
        <w:tabs>
          <w:tab w:val="left" w:pos="2160"/>
        </w:tabs>
        <w:jc w:val="left"/>
        <w:rPr>
          <w:rFonts w:ascii="Arial" w:hAnsi="Arial" w:cs="Arial"/>
          <w:b/>
          <w:szCs w:val="28"/>
        </w:rPr>
      </w:pPr>
      <w:r w:rsidRPr="00BE1BB2">
        <w:rPr>
          <w:rFonts w:ascii="Arial" w:hAnsi="Arial" w:cs="Arial"/>
          <w:b/>
          <w:szCs w:val="28"/>
        </w:rPr>
        <w:t xml:space="preserve">8:45 </w:t>
      </w:r>
      <w:r w:rsidR="00C44838">
        <w:rPr>
          <w:rFonts w:ascii="Arial" w:hAnsi="Arial" w:cs="Arial"/>
          <w:b/>
          <w:szCs w:val="28"/>
        </w:rPr>
        <w:t xml:space="preserve">a.m. </w:t>
      </w:r>
      <w:r w:rsidRPr="00BE1BB2">
        <w:rPr>
          <w:rFonts w:ascii="Arial" w:hAnsi="Arial" w:cs="Arial"/>
          <w:b/>
          <w:szCs w:val="28"/>
        </w:rPr>
        <w:t>–</w:t>
      </w:r>
      <w:r w:rsidR="00BE1BB2" w:rsidRPr="00BE1BB2">
        <w:rPr>
          <w:rFonts w:ascii="Arial" w:hAnsi="Arial" w:cs="Arial"/>
          <w:b/>
          <w:szCs w:val="28"/>
        </w:rPr>
        <w:t xml:space="preserve"> </w:t>
      </w:r>
      <w:r w:rsidRPr="00BE1BB2">
        <w:rPr>
          <w:rFonts w:ascii="Arial" w:hAnsi="Arial" w:cs="Arial"/>
          <w:b/>
          <w:szCs w:val="28"/>
        </w:rPr>
        <w:t>9:15a.m</w:t>
      </w:r>
      <w:r w:rsidR="00C44838" w:rsidRPr="00BE1BB2">
        <w:rPr>
          <w:rFonts w:ascii="Arial" w:hAnsi="Arial" w:cs="Arial"/>
          <w:b/>
          <w:szCs w:val="28"/>
        </w:rPr>
        <w:t xml:space="preserve">. – </w:t>
      </w:r>
      <w:r w:rsidRPr="00BE1BB2">
        <w:rPr>
          <w:rFonts w:ascii="Arial" w:hAnsi="Arial" w:cs="Arial"/>
          <w:b/>
          <w:szCs w:val="28"/>
        </w:rPr>
        <w:t>SMALL GROUPS</w:t>
      </w:r>
    </w:p>
    <w:p w:rsidR="001E62DE" w:rsidRPr="00AC3B05" w:rsidRDefault="001E62DE">
      <w:pPr>
        <w:pStyle w:val="day"/>
        <w:jc w:val="left"/>
        <w:rPr>
          <w:rFonts w:ascii="Arial" w:hAnsi="Arial" w:cs="Arial"/>
          <w:szCs w:val="28"/>
        </w:rPr>
      </w:pPr>
    </w:p>
    <w:p w:rsidR="001E62DE" w:rsidRPr="00BE1BB2" w:rsidRDefault="001E62DE">
      <w:pPr>
        <w:pStyle w:val="day"/>
        <w:jc w:val="left"/>
        <w:rPr>
          <w:rFonts w:ascii="Arial" w:hAnsi="Arial" w:cs="Arial"/>
          <w:b/>
          <w:szCs w:val="28"/>
        </w:rPr>
      </w:pPr>
      <w:r w:rsidRPr="00BE1BB2">
        <w:rPr>
          <w:rFonts w:ascii="Arial" w:hAnsi="Arial" w:cs="Arial"/>
          <w:b/>
          <w:szCs w:val="28"/>
        </w:rPr>
        <w:t>KEY MESSAGES</w:t>
      </w:r>
    </w:p>
    <w:p w:rsidR="001E62DE" w:rsidRPr="00AC3B05" w:rsidRDefault="001E62DE">
      <w:pPr>
        <w:pStyle w:val="day"/>
        <w:tabs>
          <w:tab w:val="left" w:pos="2880"/>
        </w:tabs>
        <w:jc w:val="left"/>
        <w:rPr>
          <w:rFonts w:ascii="Arial" w:hAnsi="Arial" w:cs="Arial"/>
          <w:szCs w:val="28"/>
        </w:rPr>
      </w:pPr>
    </w:p>
    <w:p w:rsidR="001E62DE" w:rsidRPr="00AC3B05" w:rsidRDefault="001E62DE" w:rsidP="00BF3A6D">
      <w:pPr>
        <w:pStyle w:val="day"/>
        <w:numPr>
          <w:ilvl w:val="0"/>
          <w:numId w:val="46"/>
        </w:numPr>
        <w:tabs>
          <w:tab w:val="clear" w:pos="360"/>
          <w:tab w:val="num" w:pos="720"/>
          <w:tab w:val="left" w:pos="2880"/>
        </w:tabs>
        <w:spacing w:after="120"/>
        <w:ind w:left="720" w:hanging="360"/>
        <w:jc w:val="left"/>
        <w:rPr>
          <w:rFonts w:ascii="Arial" w:hAnsi="Arial" w:cs="Arial"/>
          <w:szCs w:val="28"/>
        </w:rPr>
      </w:pPr>
      <w:r w:rsidRPr="00AC3B05">
        <w:rPr>
          <w:rFonts w:ascii="Arial" w:hAnsi="Arial" w:cs="Arial"/>
          <w:szCs w:val="28"/>
        </w:rPr>
        <w:t>Disability has positive as well as challenging aspects</w:t>
      </w:r>
      <w:r w:rsidR="00C44838">
        <w:rPr>
          <w:rFonts w:ascii="Arial" w:hAnsi="Arial" w:cs="Arial"/>
          <w:szCs w:val="28"/>
        </w:rPr>
        <w:t>.</w:t>
      </w:r>
    </w:p>
    <w:p w:rsidR="001E62DE" w:rsidRPr="00AC3B05" w:rsidRDefault="001E62DE" w:rsidP="00BF3A6D">
      <w:pPr>
        <w:pStyle w:val="day"/>
        <w:numPr>
          <w:ilvl w:val="0"/>
          <w:numId w:val="46"/>
        </w:numPr>
        <w:tabs>
          <w:tab w:val="clear" w:pos="360"/>
          <w:tab w:val="num" w:pos="720"/>
          <w:tab w:val="left" w:pos="2880"/>
        </w:tabs>
        <w:spacing w:after="120"/>
        <w:ind w:left="720" w:hanging="360"/>
        <w:jc w:val="left"/>
        <w:rPr>
          <w:rFonts w:ascii="Arial" w:hAnsi="Arial" w:cs="Arial"/>
          <w:szCs w:val="28"/>
        </w:rPr>
      </w:pPr>
      <w:r w:rsidRPr="00AC3B05">
        <w:rPr>
          <w:rFonts w:ascii="Arial" w:hAnsi="Arial" w:cs="Arial"/>
          <w:szCs w:val="28"/>
        </w:rPr>
        <w:t>Qualities important for leadership are varied</w:t>
      </w:r>
      <w:r w:rsidR="00C44838">
        <w:rPr>
          <w:rFonts w:ascii="Arial" w:hAnsi="Arial" w:cs="Arial"/>
          <w:szCs w:val="28"/>
        </w:rPr>
        <w:t>.</w:t>
      </w:r>
    </w:p>
    <w:p w:rsidR="001E62DE" w:rsidRPr="00AC3B05" w:rsidRDefault="001E62DE" w:rsidP="00BF3A6D">
      <w:pPr>
        <w:pStyle w:val="day"/>
        <w:numPr>
          <w:ilvl w:val="0"/>
          <w:numId w:val="46"/>
        </w:numPr>
        <w:tabs>
          <w:tab w:val="clear" w:pos="360"/>
          <w:tab w:val="num" w:pos="720"/>
          <w:tab w:val="left" w:pos="2880"/>
        </w:tabs>
        <w:spacing w:after="120"/>
        <w:ind w:left="720" w:hanging="360"/>
        <w:jc w:val="left"/>
        <w:rPr>
          <w:rFonts w:ascii="Arial" w:hAnsi="Arial" w:cs="Arial"/>
          <w:szCs w:val="28"/>
        </w:rPr>
      </w:pPr>
      <w:r w:rsidRPr="00AC3B05">
        <w:rPr>
          <w:rFonts w:ascii="Arial" w:hAnsi="Arial" w:cs="Arial"/>
          <w:szCs w:val="28"/>
        </w:rPr>
        <w:t>Every individual has unique strengths</w:t>
      </w:r>
      <w:r w:rsidR="00C44838">
        <w:rPr>
          <w:rFonts w:ascii="Arial" w:hAnsi="Arial" w:cs="Arial"/>
          <w:szCs w:val="28"/>
        </w:rPr>
        <w:t>.</w:t>
      </w:r>
    </w:p>
    <w:p w:rsidR="001E62DE" w:rsidRPr="00AC3B05" w:rsidRDefault="001E62DE" w:rsidP="00BF3A6D">
      <w:pPr>
        <w:pStyle w:val="day"/>
        <w:numPr>
          <w:ilvl w:val="0"/>
          <w:numId w:val="46"/>
        </w:numPr>
        <w:tabs>
          <w:tab w:val="clear" w:pos="360"/>
          <w:tab w:val="num" w:pos="720"/>
        </w:tabs>
        <w:ind w:left="720" w:hanging="360"/>
        <w:jc w:val="left"/>
        <w:rPr>
          <w:rFonts w:ascii="Arial" w:hAnsi="Arial" w:cs="Arial"/>
          <w:szCs w:val="28"/>
        </w:rPr>
      </w:pPr>
      <w:r w:rsidRPr="00AC3B05">
        <w:rPr>
          <w:rFonts w:ascii="Arial" w:hAnsi="Arial" w:cs="Arial"/>
          <w:szCs w:val="28"/>
        </w:rPr>
        <w:t>My strengths can be applied to leadership responsibilities</w:t>
      </w:r>
      <w:r w:rsidR="00C44838">
        <w:rPr>
          <w:rFonts w:ascii="Arial" w:hAnsi="Arial" w:cs="Arial"/>
          <w:szCs w:val="28"/>
        </w:rPr>
        <w:t>.</w:t>
      </w:r>
    </w:p>
    <w:p w:rsidR="001E62DE" w:rsidRPr="00AC3B05" w:rsidRDefault="001E62DE">
      <w:pPr>
        <w:pStyle w:val="day"/>
        <w:ind w:left="720"/>
        <w:jc w:val="left"/>
        <w:rPr>
          <w:rFonts w:ascii="Arial" w:hAnsi="Arial" w:cs="Arial"/>
          <w:szCs w:val="28"/>
        </w:rPr>
      </w:pPr>
    </w:p>
    <w:p w:rsidR="001E62DE" w:rsidRPr="00BE1BB2" w:rsidRDefault="001E62DE" w:rsidP="00BF3A6D">
      <w:pPr>
        <w:pStyle w:val="day"/>
        <w:numPr>
          <w:ilvl w:val="0"/>
          <w:numId w:val="47"/>
        </w:numPr>
        <w:tabs>
          <w:tab w:val="left" w:pos="2160"/>
        </w:tabs>
        <w:ind w:hanging="390"/>
        <w:jc w:val="left"/>
        <w:rPr>
          <w:rFonts w:ascii="Arial" w:hAnsi="Arial" w:cs="Arial"/>
          <w:b/>
          <w:szCs w:val="28"/>
        </w:rPr>
      </w:pPr>
      <w:r w:rsidRPr="00BE1BB2">
        <w:rPr>
          <w:rFonts w:ascii="Arial" w:hAnsi="Arial" w:cs="Arial"/>
          <w:b/>
          <w:szCs w:val="28"/>
        </w:rPr>
        <w:t>Discussion on Leadership (begin) (15 minutes)</w:t>
      </w:r>
    </w:p>
    <w:p w:rsidR="001E62DE" w:rsidRPr="00AC3B05" w:rsidRDefault="001E62DE">
      <w:pPr>
        <w:pStyle w:val="BodyA"/>
        <w:jc w:val="center"/>
        <w:rPr>
          <w:rFonts w:ascii="Arial" w:hAnsi="Arial" w:cs="Arial"/>
          <w:sz w:val="28"/>
          <w:szCs w:val="28"/>
        </w:rPr>
      </w:pPr>
    </w:p>
    <w:p w:rsidR="001E62DE" w:rsidRPr="00AC3B05" w:rsidRDefault="001E62DE">
      <w:pPr>
        <w:pStyle w:val="day"/>
        <w:tabs>
          <w:tab w:val="left" w:pos="2160"/>
        </w:tabs>
        <w:jc w:val="left"/>
        <w:rPr>
          <w:rFonts w:ascii="Arial" w:hAnsi="Arial" w:cs="Arial"/>
          <w:szCs w:val="28"/>
        </w:rPr>
      </w:pPr>
      <w:r w:rsidRPr="00AC3B05">
        <w:rPr>
          <w:rFonts w:ascii="Arial" w:hAnsi="Arial" w:cs="Arial"/>
          <w:szCs w:val="28"/>
        </w:rPr>
        <w:t>Since Leadership is the main theme of YLF, this discussion will continue throughout the week</w:t>
      </w:r>
      <w:r w:rsidR="00E92FE9">
        <w:rPr>
          <w:rFonts w:ascii="Arial" w:hAnsi="Arial" w:cs="Arial"/>
          <w:szCs w:val="28"/>
        </w:rPr>
        <w:t>.</w:t>
      </w:r>
      <w:r w:rsidR="00C44838">
        <w:rPr>
          <w:rFonts w:ascii="Arial" w:hAnsi="Arial" w:cs="Arial"/>
          <w:szCs w:val="28"/>
        </w:rPr>
        <w:t xml:space="preserve"> </w:t>
      </w:r>
      <w:r w:rsidRPr="00AC3B05">
        <w:rPr>
          <w:rFonts w:ascii="Arial" w:hAnsi="Arial" w:cs="Arial"/>
          <w:szCs w:val="28"/>
        </w:rPr>
        <w:t xml:space="preserve">You can choose to have a general discussion of leadership OR to use the “Leadership” activity in the Delegate Workbook if you’d like. </w:t>
      </w:r>
    </w:p>
    <w:p w:rsidR="001E62DE" w:rsidRPr="00AC3B05" w:rsidRDefault="001E62DE">
      <w:pPr>
        <w:pStyle w:val="day"/>
        <w:tabs>
          <w:tab w:val="left" w:pos="2160"/>
        </w:tabs>
        <w:jc w:val="left"/>
        <w:rPr>
          <w:rFonts w:ascii="Arial" w:hAnsi="Arial" w:cs="Arial"/>
          <w:szCs w:val="28"/>
        </w:rPr>
      </w:pPr>
    </w:p>
    <w:p w:rsidR="001E62DE" w:rsidRPr="00AC3B05" w:rsidRDefault="001E62DE">
      <w:pPr>
        <w:pStyle w:val="day"/>
        <w:tabs>
          <w:tab w:val="left" w:pos="2160"/>
        </w:tabs>
        <w:jc w:val="left"/>
        <w:rPr>
          <w:rFonts w:ascii="Arial" w:hAnsi="Arial" w:cs="Arial"/>
          <w:szCs w:val="28"/>
        </w:rPr>
      </w:pPr>
      <w:r w:rsidRPr="00BE1BB2">
        <w:rPr>
          <w:rFonts w:ascii="Arial" w:hAnsi="Arial" w:cs="Arial"/>
          <w:b/>
          <w:szCs w:val="28"/>
        </w:rPr>
        <w:t>For a general discussion</w:t>
      </w:r>
      <w:r w:rsidRPr="00AC3B05">
        <w:rPr>
          <w:rFonts w:ascii="Arial" w:hAnsi="Arial" w:cs="Arial"/>
          <w:szCs w:val="28"/>
        </w:rPr>
        <w:t>:  It can be valuable to simply have a discussion in the group, without using the workbook page</w:t>
      </w:r>
      <w:r w:rsidR="00E92FE9">
        <w:rPr>
          <w:rFonts w:ascii="Arial" w:hAnsi="Arial" w:cs="Arial"/>
          <w:szCs w:val="28"/>
        </w:rPr>
        <w:t>.</w:t>
      </w:r>
      <w:r w:rsidR="00C44838">
        <w:rPr>
          <w:rFonts w:ascii="Arial" w:hAnsi="Arial" w:cs="Arial"/>
          <w:szCs w:val="28"/>
        </w:rPr>
        <w:t xml:space="preserve"> </w:t>
      </w:r>
      <w:r w:rsidRPr="00AC3B05">
        <w:rPr>
          <w:rFonts w:ascii="Arial" w:hAnsi="Arial" w:cs="Arial"/>
          <w:szCs w:val="28"/>
        </w:rPr>
        <w:t>Having someone write on the easel pad, ask delegates: “What qualities do you think are important for leaders to have?” You might also start by asking for names of people they think are leaders, then ask what qualities these people have.</w:t>
      </w:r>
    </w:p>
    <w:p w:rsidR="001E62DE" w:rsidRPr="00AC3B05" w:rsidRDefault="001E62DE">
      <w:pPr>
        <w:pStyle w:val="day"/>
        <w:tabs>
          <w:tab w:val="left" w:pos="2160"/>
        </w:tabs>
        <w:jc w:val="left"/>
        <w:rPr>
          <w:rFonts w:ascii="Arial" w:hAnsi="Arial" w:cs="Arial"/>
          <w:szCs w:val="28"/>
        </w:rPr>
      </w:pPr>
    </w:p>
    <w:p w:rsidR="001E62DE" w:rsidRPr="00AC3B05" w:rsidRDefault="001E62DE">
      <w:pPr>
        <w:pStyle w:val="day"/>
        <w:tabs>
          <w:tab w:val="left" w:pos="2160"/>
        </w:tabs>
        <w:jc w:val="left"/>
        <w:rPr>
          <w:rFonts w:ascii="Arial" w:hAnsi="Arial" w:cs="Arial"/>
          <w:szCs w:val="28"/>
        </w:rPr>
      </w:pPr>
      <w:r w:rsidRPr="00AC3B05">
        <w:rPr>
          <w:rFonts w:ascii="Arial" w:hAnsi="Arial" w:cs="Arial"/>
          <w:szCs w:val="28"/>
        </w:rPr>
        <w:t>Record delegates’ responses on paper and post in meeting room.</w:t>
      </w:r>
    </w:p>
    <w:p w:rsidR="001E62DE" w:rsidRPr="00AC3B05" w:rsidRDefault="001E62DE">
      <w:pPr>
        <w:pStyle w:val="day"/>
        <w:tabs>
          <w:tab w:val="left" w:pos="2160"/>
        </w:tabs>
        <w:jc w:val="left"/>
        <w:rPr>
          <w:rFonts w:ascii="Arial" w:hAnsi="Arial" w:cs="Arial"/>
          <w:szCs w:val="28"/>
        </w:rPr>
      </w:pPr>
    </w:p>
    <w:p w:rsidR="001E62DE" w:rsidRPr="00AC3B05" w:rsidRDefault="005D02A5">
      <w:pPr>
        <w:pStyle w:val="day"/>
        <w:tabs>
          <w:tab w:val="left" w:pos="2160"/>
        </w:tabs>
        <w:jc w:val="left"/>
        <w:rPr>
          <w:rFonts w:ascii="Arial" w:hAnsi="Arial" w:cs="Arial"/>
          <w:szCs w:val="28"/>
        </w:rPr>
      </w:pPr>
      <w:r w:rsidRPr="00AC3B05">
        <w:rPr>
          <w:rFonts w:ascii="Arial" w:hAnsi="Arial" w:cs="Arial"/>
          <w:b/>
          <w:szCs w:val="28"/>
        </w:rPr>
        <w:t>OR use</w:t>
      </w:r>
      <w:r w:rsidR="001E62DE" w:rsidRPr="00AC3B05">
        <w:rPr>
          <w:rFonts w:ascii="Arial" w:hAnsi="Arial" w:cs="Arial"/>
          <w:b/>
          <w:szCs w:val="28"/>
        </w:rPr>
        <w:t xml:space="preserve"> the workbook activity</w:t>
      </w:r>
      <w:r w:rsidR="001E62DE" w:rsidRPr="00AC3B05">
        <w:rPr>
          <w:rFonts w:ascii="Arial" w:hAnsi="Arial" w:cs="Arial"/>
          <w:szCs w:val="28"/>
        </w:rPr>
        <w:t xml:space="preserve">:  Counselors should lead delegates in completing activity and discussing those qualities delegates feel are important for </w:t>
      </w:r>
      <w:proofErr w:type="spellStart"/>
      <w:r w:rsidR="001E62DE" w:rsidRPr="00AC3B05">
        <w:rPr>
          <w:rFonts w:ascii="Arial" w:hAnsi="Arial" w:cs="Arial"/>
          <w:szCs w:val="28"/>
        </w:rPr>
        <w:t>leaders</w:t>
      </w:r>
      <w:r w:rsidR="00E92FE9">
        <w:rPr>
          <w:rFonts w:ascii="Arial" w:hAnsi="Arial" w:cs="Arial"/>
          <w:szCs w:val="28"/>
        </w:rPr>
        <w:t>.</w:t>
      </w:r>
      <w:r w:rsidR="001E62DE" w:rsidRPr="00AC3B05">
        <w:rPr>
          <w:rFonts w:ascii="Arial" w:hAnsi="Arial" w:cs="Arial"/>
          <w:szCs w:val="28"/>
        </w:rPr>
        <w:t>One</w:t>
      </w:r>
      <w:proofErr w:type="spellEnd"/>
      <w:r w:rsidR="001E62DE" w:rsidRPr="00AC3B05">
        <w:rPr>
          <w:rFonts w:ascii="Arial" w:hAnsi="Arial" w:cs="Arial"/>
          <w:szCs w:val="28"/>
        </w:rPr>
        <w:t xml:space="preserve"> method might be to focus on delegates’ responses to why they believe certain attributes are important and elicit other responses from those choosing the same </w:t>
      </w:r>
      <w:proofErr w:type="spellStart"/>
      <w:r w:rsidR="001E62DE" w:rsidRPr="00AC3B05">
        <w:rPr>
          <w:rFonts w:ascii="Arial" w:hAnsi="Arial" w:cs="Arial"/>
          <w:szCs w:val="28"/>
        </w:rPr>
        <w:t>attribute</w:t>
      </w:r>
      <w:r w:rsidR="00E92FE9">
        <w:rPr>
          <w:rFonts w:ascii="Arial" w:hAnsi="Arial" w:cs="Arial"/>
          <w:szCs w:val="28"/>
        </w:rPr>
        <w:t>.</w:t>
      </w:r>
      <w:r w:rsidR="001E62DE" w:rsidRPr="00AC3B05">
        <w:rPr>
          <w:rFonts w:ascii="Arial" w:hAnsi="Arial" w:cs="Arial"/>
          <w:szCs w:val="28"/>
        </w:rPr>
        <w:t>Another</w:t>
      </w:r>
      <w:proofErr w:type="spellEnd"/>
      <w:r w:rsidR="001E62DE" w:rsidRPr="00AC3B05">
        <w:rPr>
          <w:rFonts w:ascii="Arial" w:hAnsi="Arial" w:cs="Arial"/>
          <w:szCs w:val="28"/>
        </w:rPr>
        <w:t xml:space="preserve"> method could be to tally responses and discuss top </w:t>
      </w:r>
      <w:r w:rsidR="00C44838">
        <w:rPr>
          <w:rFonts w:ascii="Arial" w:hAnsi="Arial" w:cs="Arial"/>
          <w:szCs w:val="28"/>
        </w:rPr>
        <w:t>five</w:t>
      </w:r>
      <w:r w:rsidR="001E62DE" w:rsidRPr="00AC3B05">
        <w:rPr>
          <w:rFonts w:ascii="Arial" w:hAnsi="Arial" w:cs="Arial"/>
          <w:szCs w:val="28"/>
        </w:rPr>
        <w:t xml:space="preserve"> attributes:  why individuals feel they are important or under what circumstances that skill becomes most important.</w:t>
      </w:r>
    </w:p>
    <w:p w:rsidR="001E62DE" w:rsidRPr="00AC3B05" w:rsidRDefault="001E62DE">
      <w:pPr>
        <w:pStyle w:val="day"/>
        <w:tabs>
          <w:tab w:val="left" w:pos="2160"/>
        </w:tabs>
        <w:jc w:val="left"/>
        <w:rPr>
          <w:rFonts w:ascii="Arial" w:hAnsi="Arial" w:cs="Arial"/>
          <w:szCs w:val="28"/>
        </w:rPr>
      </w:pPr>
    </w:p>
    <w:p w:rsidR="001E62DE" w:rsidRPr="00BE1BB2" w:rsidRDefault="001E62DE" w:rsidP="00BF3A6D">
      <w:pPr>
        <w:pStyle w:val="day"/>
        <w:numPr>
          <w:ilvl w:val="0"/>
          <w:numId w:val="47"/>
        </w:numPr>
        <w:tabs>
          <w:tab w:val="left" w:pos="2160"/>
        </w:tabs>
        <w:ind w:hanging="390"/>
        <w:jc w:val="left"/>
        <w:rPr>
          <w:rFonts w:ascii="Arial" w:hAnsi="Arial" w:cs="Arial"/>
          <w:b/>
          <w:szCs w:val="28"/>
        </w:rPr>
      </w:pPr>
      <w:r w:rsidRPr="00BE1BB2">
        <w:rPr>
          <w:rFonts w:ascii="Arial" w:hAnsi="Arial" w:cs="Arial"/>
          <w:b/>
          <w:szCs w:val="28"/>
        </w:rPr>
        <w:t>Overview of YLF Summer X Games and selecting volunteers for each event (15 min)</w:t>
      </w:r>
    </w:p>
    <w:p w:rsidR="001E62DE" w:rsidRPr="00AC3B05" w:rsidRDefault="001E62DE">
      <w:pPr>
        <w:pStyle w:val="day"/>
        <w:ind w:left="90"/>
        <w:jc w:val="left"/>
        <w:rPr>
          <w:rFonts w:ascii="Arial" w:hAnsi="Arial" w:cs="Arial"/>
          <w:szCs w:val="28"/>
        </w:rPr>
      </w:pPr>
      <w:r w:rsidRPr="00AC3B05">
        <w:rPr>
          <w:rFonts w:ascii="Arial" w:hAnsi="Arial" w:cs="Arial"/>
          <w:szCs w:val="28"/>
        </w:rPr>
        <w:t>The following is a description of each of the YLF Summer X Games events</w:t>
      </w:r>
      <w:r w:rsidR="00E92FE9">
        <w:rPr>
          <w:rFonts w:ascii="Arial" w:hAnsi="Arial" w:cs="Arial"/>
          <w:szCs w:val="28"/>
        </w:rPr>
        <w:t>.</w:t>
      </w:r>
      <w:r w:rsidR="00C44838">
        <w:rPr>
          <w:rFonts w:ascii="Arial" w:hAnsi="Arial" w:cs="Arial"/>
          <w:szCs w:val="28"/>
        </w:rPr>
        <w:t xml:space="preserve"> </w:t>
      </w:r>
      <w:r w:rsidRPr="00AC3B05">
        <w:rPr>
          <w:rFonts w:ascii="Arial" w:hAnsi="Arial" w:cs="Arial"/>
          <w:szCs w:val="28"/>
        </w:rPr>
        <w:t>Read them over, and then ask delegates to volunteer for one of the events. Each delegate must participate in at least one of the events!! Tell them to take into account each other’s strengths and challenges when realizing who might be good for which event</w:t>
      </w:r>
      <w:r w:rsidR="00E92FE9">
        <w:rPr>
          <w:rFonts w:ascii="Arial" w:hAnsi="Arial" w:cs="Arial"/>
          <w:szCs w:val="28"/>
        </w:rPr>
        <w:t>.</w:t>
      </w:r>
    </w:p>
    <w:p w:rsidR="001E62DE" w:rsidRPr="00AC3B05" w:rsidRDefault="005D02A5">
      <w:pPr>
        <w:pStyle w:val="day"/>
        <w:ind w:left="90"/>
        <w:jc w:val="left"/>
        <w:rPr>
          <w:rFonts w:ascii="Arial" w:hAnsi="Arial" w:cs="Arial"/>
          <w:szCs w:val="28"/>
        </w:rPr>
      </w:pPr>
      <w:r w:rsidRPr="00AC3B05">
        <w:rPr>
          <w:rFonts w:ascii="Arial" w:hAnsi="Arial" w:cs="Arial"/>
          <w:szCs w:val="28"/>
        </w:rPr>
        <w:br w:type="page"/>
      </w:r>
    </w:p>
    <w:p w:rsidR="001E62DE" w:rsidRPr="00BE1BB2" w:rsidRDefault="001E62DE" w:rsidP="00AC3B05">
      <w:pPr>
        <w:rPr>
          <w:rFonts w:ascii="Arial" w:hAnsi="Arial" w:cs="Arial"/>
          <w:sz w:val="28"/>
          <w:szCs w:val="28"/>
        </w:rPr>
      </w:pPr>
      <w:r w:rsidRPr="00BE1BB2">
        <w:rPr>
          <w:rFonts w:ascii="Arial" w:hAnsi="Arial" w:cs="Arial"/>
          <w:sz w:val="28"/>
          <w:szCs w:val="28"/>
        </w:rPr>
        <w:t>YLF</w:t>
      </w:r>
      <w:r w:rsidR="00BE1BB2" w:rsidRPr="00BE1BB2">
        <w:rPr>
          <w:rFonts w:ascii="Arial" w:hAnsi="Arial" w:cs="Arial"/>
          <w:sz w:val="28"/>
          <w:szCs w:val="28"/>
        </w:rPr>
        <w:t xml:space="preserve"> Summer X Games Te</w:t>
      </w:r>
      <w:r w:rsidRPr="00BE1BB2">
        <w:rPr>
          <w:rFonts w:ascii="Arial" w:hAnsi="Arial" w:cs="Arial"/>
          <w:sz w:val="28"/>
          <w:szCs w:val="28"/>
        </w:rPr>
        <w:t>am</w:t>
      </w:r>
      <w:r w:rsidR="00BE1BB2" w:rsidRPr="00BE1BB2">
        <w:rPr>
          <w:rFonts w:ascii="Arial" w:hAnsi="Arial" w:cs="Arial"/>
          <w:sz w:val="28"/>
          <w:szCs w:val="28"/>
        </w:rPr>
        <w:t xml:space="preserve"> (Group) name</w:t>
      </w:r>
      <w:r w:rsidR="00BE1BB2">
        <w:rPr>
          <w:rFonts w:ascii="Arial" w:hAnsi="Arial" w:cs="Arial"/>
          <w:sz w:val="28"/>
          <w:szCs w:val="28"/>
        </w:rPr>
        <w:t>:</w:t>
      </w:r>
      <w:r w:rsidRPr="00BE1BB2">
        <w:rPr>
          <w:rFonts w:ascii="Arial" w:hAnsi="Arial" w:cs="Arial"/>
          <w:sz w:val="28"/>
          <w:szCs w:val="28"/>
        </w:rPr>
        <w:t>_____________________________</w:t>
      </w:r>
    </w:p>
    <w:p w:rsidR="001E62DE" w:rsidRPr="00BE1BB2"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BE1BB2">
        <w:rPr>
          <w:rFonts w:ascii="Arial" w:hAnsi="Arial" w:cs="Arial"/>
          <w:b/>
          <w:sz w:val="28"/>
          <w:szCs w:val="28"/>
        </w:rPr>
        <w:t xml:space="preserve">Home Run Derby </w:t>
      </w:r>
      <w:r w:rsidR="00C44838">
        <w:rPr>
          <w:rFonts w:ascii="Arial" w:hAnsi="Arial" w:cs="Arial"/>
          <w:sz w:val="28"/>
          <w:szCs w:val="28"/>
        </w:rPr>
        <w:t>(Two</w:t>
      </w:r>
      <w:r w:rsidRPr="00AC3B05">
        <w:rPr>
          <w:rFonts w:ascii="Arial" w:hAnsi="Arial" w:cs="Arial"/>
          <w:sz w:val="28"/>
          <w:szCs w:val="28"/>
        </w:rPr>
        <w:t xml:space="preserve"> delegates):</w:t>
      </w:r>
    </w:p>
    <w:p w:rsidR="001E62DE" w:rsidRPr="00AC3B05" w:rsidRDefault="001E62DE" w:rsidP="00AC3B05">
      <w:pPr>
        <w:rPr>
          <w:rFonts w:ascii="Arial" w:hAnsi="Arial" w:cs="Arial"/>
          <w:sz w:val="28"/>
          <w:szCs w:val="28"/>
        </w:rPr>
      </w:pPr>
      <w:r w:rsidRPr="00AC3B05">
        <w:rPr>
          <w:rFonts w:ascii="Arial" w:hAnsi="Arial" w:cs="Arial"/>
          <w:sz w:val="28"/>
          <w:szCs w:val="28"/>
        </w:rPr>
        <w:t xml:space="preserve">Participants will get </w:t>
      </w:r>
      <w:r w:rsidR="00C44838">
        <w:rPr>
          <w:rFonts w:ascii="Arial" w:hAnsi="Arial" w:cs="Arial"/>
          <w:sz w:val="28"/>
          <w:szCs w:val="28"/>
        </w:rPr>
        <w:t>three</w:t>
      </w:r>
      <w:r w:rsidRPr="00AC3B05">
        <w:rPr>
          <w:rFonts w:ascii="Arial" w:hAnsi="Arial" w:cs="Arial"/>
          <w:sz w:val="28"/>
          <w:szCs w:val="28"/>
        </w:rPr>
        <w:t xml:space="preserve"> tries to </w:t>
      </w:r>
      <w:r w:rsidR="005D02A5" w:rsidRPr="00AC3B05">
        <w:rPr>
          <w:rFonts w:ascii="Arial" w:hAnsi="Arial" w:cs="Arial"/>
          <w:sz w:val="28"/>
          <w:szCs w:val="28"/>
        </w:rPr>
        <w:t>throw</w:t>
      </w:r>
      <w:r w:rsidRPr="00AC3B05">
        <w:rPr>
          <w:rFonts w:ascii="Arial" w:hAnsi="Arial" w:cs="Arial"/>
          <w:sz w:val="28"/>
          <w:szCs w:val="28"/>
        </w:rPr>
        <w:t xml:space="preserve"> a ball as far as they </w:t>
      </w:r>
      <w:proofErr w:type="spellStart"/>
      <w:r w:rsidRPr="00AC3B05">
        <w:rPr>
          <w:rFonts w:ascii="Arial" w:hAnsi="Arial" w:cs="Arial"/>
          <w:sz w:val="28"/>
          <w:szCs w:val="28"/>
        </w:rPr>
        <w:t>can</w:t>
      </w:r>
      <w:r w:rsidR="00E92FE9">
        <w:rPr>
          <w:rFonts w:ascii="Arial" w:hAnsi="Arial" w:cs="Arial"/>
          <w:sz w:val="28"/>
          <w:szCs w:val="28"/>
        </w:rPr>
        <w:t>.</w:t>
      </w:r>
      <w:r w:rsidRPr="00AC3B05">
        <w:rPr>
          <w:rFonts w:ascii="Arial" w:hAnsi="Arial" w:cs="Arial"/>
          <w:sz w:val="28"/>
          <w:szCs w:val="28"/>
        </w:rPr>
        <w:t>Farthest</w:t>
      </w:r>
      <w:proofErr w:type="spellEnd"/>
      <w:r w:rsidRPr="00AC3B05">
        <w:rPr>
          <w:rFonts w:ascii="Arial" w:hAnsi="Arial" w:cs="Arial"/>
          <w:sz w:val="28"/>
          <w:szCs w:val="28"/>
        </w:rPr>
        <w:t xml:space="preserve"> </w:t>
      </w:r>
      <w:r w:rsidR="005D02A5" w:rsidRPr="00AC3B05">
        <w:rPr>
          <w:rFonts w:ascii="Arial" w:hAnsi="Arial" w:cs="Arial"/>
          <w:sz w:val="28"/>
          <w:szCs w:val="28"/>
        </w:rPr>
        <w:t>throw</w:t>
      </w:r>
      <w:r w:rsidRPr="00AC3B05">
        <w:rPr>
          <w:rFonts w:ascii="Arial" w:hAnsi="Arial" w:cs="Arial"/>
          <w:sz w:val="28"/>
          <w:szCs w:val="28"/>
        </w:rPr>
        <w:t xml:space="preserve"> wins.</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AC3B05">
        <w:rPr>
          <w:rFonts w:ascii="Arial" w:hAnsi="Arial" w:cs="Arial"/>
          <w:sz w:val="28"/>
          <w:szCs w:val="28"/>
        </w:rPr>
        <w:t>__________________________</w:t>
      </w:r>
      <w:r w:rsidRPr="00AC3B05">
        <w:rPr>
          <w:rFonts w:ascii="Arial" w:hAnsi="Arial" w:cs="Arial"/>
          <w:sz w:val="28"/>
          <w:szCs w:val="28"/>
        </w:rPr>
        <w:tab/>
      </w:r>
      <w:r w:rsidRPr="00AC3B05">
        <w:rPr>
          <w:rFonts w:ascii="Arial" w:hAnsi="Arial" w:cs="Arial"/>
          <w:sz w:val="28"/>
          <w:szCs w:val="28"/>
        </w:rPr>
        <w:tab/>
        <w:t>_________________________</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BE1BB2">
        <w:rPr>
          <w:rFonts w:ascii="Arial" w:hAnsi="Arial" w:cs="Arial"/>
          <w:b/>
          <w:sz w:val="28"/>
          <w:szCs w:val="28"/>
        </w:rPr>
        <w:t xml:space="preserve">Javelin </w:t>
      </w:r>
      <w:r w:rsidRPr="00AC3B05">
        <w:rPr>
          <w:rFonts w:ascii="Arial" w:hAnsi="Arial" w:cs="Arial"/>
          <w:sz w:val="28"/>
          <w:szCs w:val="28"/>
        </w:rPr>
        <w:t>(</w:t>
      </w:r>
      <w:r w:rsidR="00C44838">
        <w:rPr>
          <w:rFonts w:ascii="Arial" w:hAnsi="Arial" w:cs="Arial"/>
          <w:sz w:val="28"/>
          <w:szCs w:val="28"/>
        </w:rPr>
        <w:t>Two</w:t>
      </w:r>
      <w:r w:rsidRPr="00AC3B05">
        <w:rPr>
          <w:rFonts w:ascii="Arial" w:hAnsi="Arial" w:cs="Arial"/>
          <w:sz w:val="28"/>
          <w:szCs w:val="28"/>
        </w:rPr>
        <w:t xml:space="preserve"> delegates):</w:t>
      </w:r>
    </w:p>
    <w:p w:rsidR="001E62DE" w:rsidRPr="00AC3B05" w:rsidRDefault="001E62DE" w:rsidP="00AC3B05">
      <w:pPr>
        <w:rPr>
          <w:rFonts w:ascii="Arial" w:hAnsi="Arial" w:cs="Arial"/>
          <w:sz w:val="28"/>
          <w:szCs w:val="28"/>
        </w:rPr>
      </w:pPr>
      <w:r w:rsidRPr="00AC3B05">
        <w:rPr>
          <w:rFonts w:ascii="Arial" w:hAnsi="Arial" w:cs="Arial"/>
          <w:sz w:val="28"/>
          <w:szCs w:val="28"/>
        </w:rPr>
        <w:t xml:space="preserve">Participants will get </w:t>
      </w:r>
      <w:r w:rsidR="00C44838">
        <w:rPr>
          <w:rFonts w:ascii="Arial" w:hAnsi="Arial" w:cs="Arial"/>
          <w:sz w:val="28"/>
          <w:szCs w:val="28"/>
        </w:rPr>
        <w:t>three</w:t>
      </w:r>
      <w:r w:rsidRPr="00AC3B05">
        <w:rPr>
          <w:rFonts w:ascii="Arial" w:hAnsi="Arial" w:cs="Arial"/>
          <w:sz w:val="28"/>
          <w:szCs w:val="28"/>
        </w:rPr>
        <w:t xml:space="preserve"> tries to throw a straw as far as they can.</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AC3B05">
        <w:rPr>
          <w:rFonts w:ascii="Arial" w:hAnsi="Arial" w:cs="Arial"/>
          <w:sz w:val="28"/>
          <w:szCs w:val="28"/>
        </w:rPr>
        <w:t>__________________________</w:t>
      </w:r>
      <w:r w:rsidRPr="00AC3B05">
        <w:rPr>
          <w:rFonts w:ascii="Arial" w:hAnsi="Arial" w:cs="Arial"/>
          <w:sz w:val="28"/>
          <w:szCs w:val="28"/>
        </w:rPr>
        <w:tab/>
      </w:r>
      <w:r w:rsidRPr="00AC3B05">
        <w:rPr>
          <w:rFonts w:ascii="Arial" w:hAnsi="Arial" w:cs="Arial"/>
          <w:sz w:val="28"/>
          <w:szCs w:val="28"/>
        </w:rPr>
        <w:tab/>
        <w:t>_________________________</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BE1BB2">
        <w:rPr>
          <w:rFonts w:ascii="Arial" w:hAnsi="Arial" w:cs="Arial"/>
          <w:b/>
          <w:sz w:val="28"/>
          <w:szCs w:val="28"/>
        </w:rPr>
        <w:t xml:space="preserve">Weight Lifting </w:t>
      </w:r>
      <w:r w:rsidRPr="00AC3B05">
        <w:rPr>
          <w:rFonts w:ascii="Arial" w:hAnsi="Arial" w:cs="Arial"/>
          <w:sz w:val="28"/>
          <w:szCs w:val="28"/>
        </w:rPr>
        <w:t>(</w:t>
      </w:r>
      <w:r w:rsidR="00C44838">
        <w:rPr>
          <w:rFonts w:ascii="Arial" w:hAnsi="Arial" w:cs="Arial"/>
          <w:sz w:val="28"/>
          <w:szCs w:val="28"/>
        </w:rPr>
        <w:t>Two</w:t>
      </w:r>
      <w:r w:rsidRPr="00AC3B05">
        <w:rPr>
          <w:rFonts w:ascii="Arial" w:hAnsi="Arial" w:cs="Arial"/>
          <w:sz w:val="28"/>
          <w:szCs w:val="28"/>
        </w:rPr>
        <w:t xml:space="preserve"> delegates): </w:t>
      </w:r>
    </w:p>
    <w:p w:rsidR="001E62DE" w:rsidRPr="00AC3B05" w:rsidRDefault="001E62DE" w:rsidP="00AC3B05">
      <w:pPr>
        <w:rPr>
          <w:rFonts w:ascii="Arial" w:hAnsi="Arial" w:cs="Arial"/>
          <w:sz w:val="28"/>
          <w:szCs w:val="28"/>
        </w:rPr>
      </w:pPr>
      <w:r w:rsidRPr="00AC3B05">
        <w:rPr>
          <w:rFonts w:ascii="Arial" w:hAnsi="Arial" w:cs="Arial"/>
          <w:sz w:val="28"/>
          <w:szCs w:val="28"/>
        </w:rPr>
        <w:t xml:space="preserve">Participants will see how many </w:t>
      </w:r>
      <w:r w:rsidR="005D02A5" w:rsidRPr="00AC3B05">
        <w:rPr>
          <w:rFonts w:ascii="Arial" w:hAnsi="Arial" w:cs="Arial"/>
          <w:sz w:val="28"/>
          <w:szCs w:val="28"/>
        </w:rPr>
        <w:t xml:space="preserve">M&amp;Ms </w:t>
      </w:r>
      <w:r w:rsidRPr="00AC3B05">
        <w:rPr>
          <w:rFonts w:ascii="Arial" w:hAnsi="Arial" w:cs="Arial"/>
          <w:sz w:val="28"/>
          <w:szCs w:val="28"/>
        </w:rPr>
        <w:t>(or similar item) they can transfer from one bowl to another using only a spoon</w:t>
      </w:r>
      <w:r w:rsidR="00E92FE9">
        <w:rPr>
          <w:rFonts w:ascii="Arial" w:hAnsi="Arial" w:cs="Arial"/>
          <w:sz w:val="28"/>
          <w:szCs w:val="28"/>
        </w:rPr>
        <w:t>.</w:t>
      </w:r>
      <w:r w:rsidR="00C44838">
        <w:rPr>
          <w:rFonts w:ascii="Arial" w:hAnsi="Arial" w:cs="Arial"/>
          <w:sz w:val="28"/>
          <w:szCs w:val="28"/>
        </w:rPr>
        <w:t xml:space="preserve"> </w:t>
      </w:r>
      <w:r w:rsidRPr="00AC3B05">
        <w:rPr>
          <w:rFonts w:ascii="Arial" w:hAnsi="Arial" w:cs="Arial"/>
          <w:sz w:val="28"/>
          <w:szCs w:val="28"/>
        </w:rPr>
        <w:t xml:space="preserve">*Participants are blindfolded! </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AC3B05">
        <w:rPr>
          <w:rFonts w:ascii="Arial" w:hAnsi="Arial" w:cs="Arial"/>
          <w:sz w:val="28"/>
          <w:szCs w:val="28"/>
        </w:rPr>
        <w:t>__________________________</w:t>
      </w:r>
      <w:r w:rsidRPr="00AC3B05">
        <w:rPr>
          <w:rFonts w:ascii="Arial" w:hAnsi="Arial" w:cs="Arial"/>
          <w:sz w:val="28"/>
          <w:szCs w:val="28"/>
        </w:rPr>
        <w:tab/>
      </w:r>
      <w:r w:rsidRPr="00AC3B05">
        <w:rPr>
          <w:rFonts w:ascii="Arial" w:hAnsi="Arial" w:cs="Arial"/>
          <w:sz w:val="28"/>
          <w:szCs w:val="28"/>
        </w:rPr>
        <w:tab/>
        <w:t>_________________________</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BE1BB2">
        <w:rPr>
          <w:rFonts w:ascii="Arial" w:hAnsi="Arial" w:cs="Arial"/>
          <w:b/>
          <w:sz w:val="28"/>
          <w:szCs w:val="28"/>
        </w:rPr>
        <w:t xml:space="preserve">Peanut Put </w:t>
      </w:r>
      <w:r w:rsidRPr="00AC3B05">
        <w:rPr>
          <w:rFonts w:ascii="Arial" w:hAnsi="Arial" w:cs="Arial"/>
          <w:sz w:val="28"/>
          <w:szCs w:val="28"/>
        </w:rPr>
        <w:t>(</w:t>
      </w:r>
      <w:r w:rsidR="00C44838">
        <w:rPr>
          <w:rFonts w:ascii="Arial" w:hAnsi="Arial" w:cs="Arial"/>
          <w:sz w:val="28"/>
          <w:szCs w:val="28"/>
        </w:rPr>
        <w:t>Two</w:t>
      </w:r>
      <w:r w:rsidRPr="00AC3B05">
        <w:rPr>
          <w:rFonts w:ascii="Arial" w:hAnsi="Arial" w:cs="Arial"/>
          <w:sz w:val="28"/>
          <w:szCs w:val="28"/>
        </w:rPr>
        <w:t xml:space="preserve"> delegates): </w:t>
      </w:r>
    </w:p>
    <w:p w:rsidR="001E62DE" w:rsidRPr="00AC3B05" w:rsidRDefault="001E62DE" w:rsidP="00AC3B05">
      <w:pPr>
        <w:rPr>
          <w:rFonts w:ascii="Arial" w:hAnsi="Arial" w:cs="Arial"/>
          <w:sz w:val="28"/>
          <w:szCs w:val="28"/>
        </w:rPr>
      </w:pPr>
      <w:r w:rsidRPr="00AC3B05">
        <w:rPr>
          <w:rFonts w:ascii="Arial" w:hAnsi="Arial" w:cs="Arial"/>
          <w:sz w:val="28"/>
          <w:szCs w:val="28"/>
        </w:rPr>
        <w:t xml:space="preserve">Participants will get </w:t>
      </w:r>
      <w:r w:rsidR="00C44838">
        <w:rPr>
          <w:rFonts w:ascii="Arial" w:hAnsi="Arial" w:cs="Arial"/>
          <w:sz w:val="28"/>
          <w:szCs w:val="28"/>
        </w:rPr>
        <w:t>three</w:t>
      </w:r>
      <w:r w:rsidRPr="00AC3B05">
        <w:rPr>
          <w:rFonts w:ascii="Arial" w:hAnsi="Arial" w:cs="Arial"/>
          <w:sz w:val="28"/>
          <w:szCs w:val="28"/>
        </w:rPr>
        <w:t xml:space="preserve"> tries to spit a peanut (or piece of candy) as far as they can. </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AC3B05">
        <w:rPr>
          <w:rFonts w:ascii="Arial" w:hAnsi="Arial" w:cs="Arial"/>
          <w:sz w:val="28"/>
          <w:szCs w:val="28"/>
        </w:rPr>
        <w:t>__________________________</w:t>
      </w:r>
      <w:r w:rsidRPr="00AC3B05">
        <w:rPr>
          <w:rFonts w:ascii="Arial" w:hAnsi="Arial" w:cs="Arial"/>
          <w:sz w:val="28"/>
          <w:szCs w:val="28"/>
        </w:rPr>
        <w:tab/>
      </w:r>
      <w:r w:rsidRPr="00AC3B05">
        <w:rPr>
          <w:rFonts w:ascii="Arial" w:hAnsi="Arial" w:cs="Arial"/>
          <w:sz w:val="28"/>
          <w:szCs w:val="28"/>
        </w:rPr>
        <w:tab/>
        <w:t>_________________________</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BE1BB2">
        <w:rPr>
          <w:rFonts w:ascii="Arial" w:hAnsi="Arial" w:cs="Arial"/>
          <w:b/>
          <w:sz w:val="28"/>
          <w:szCs w:val="28"/>
        </w:rPr>
        <w:t xml:space="preserve">Scrabble Scramble </w:t>
      </w:r>
      <w:r w:rsidRPr="00AC3B05">
        <w:rPr>
          <w:rFonts w:ascii="Arial" w:hAnsi="Arial" w:cs="Arial"/>
          <w:sz w:val="28"/>
          <w:szCs w:val="28"/>
        </w:rPr>
        <w:t>(</w:t>
      </w:r>
      <w:r w:rsidR="00C44838">
        <w:rPr>
          <w:rFonts w:ascii="Arial" w:hAnsi="Arial" w:cs="Arial"/>
          <w:sz w:val="28"/>
          <w:szCs w:val="28"/>
        </w:rPr>
        <w:t>Two</w:t>
      </w:r>
      <w:r w:rsidRPr="00AC3B05">
        <w:rPr>
          <w:rFonts w:ascii="Arial" w:hAnsi="Arial" w:cs="Arial"/>
          <w:sz w:val="28"/>
          <w:szCs w:val="28"/>
        </w:rPr>
        <w:t xml:space="preserve"> delegates): </w:t>
      </w:r>
    </w:p>
    <w:p w:rsidR="001E62DE" w:rsidRPr="00AC3B05" w:rsidRDefault="001E62DE" w:rsidP="00AC3B05">
      <w:pPr>
        <w:rPr>
          <w:rFonts w:ascii="Arial" w:hAnsi="Arial" w:cs="Arial"/>
          <w:sz w:val="28"/>
          <w:szCs w:val="28"/>
        </w:rPr>
      </w:pPr>
      <w:r w:rsidRPr="00AC3B05">
        <w:rPr>
          <w:rFonts w:ascii="Arial" w:hAnsi="Arial" w:cs="Arial"/>
          <w:sz w:val="28"/>
          <w:szCs w:val="28"/>
        </w:rPr>
        <w:t>Participants will create a word or phrase on a given topic using only the letters given</w:t>
      </w:r>
      <w:r w:rsidR="00E92FE9">
        <w:rPr>
          <w:rFonts w:ascii="Arial" w:hAnsi="Arial" w:cs="Arial"/>
          <w:sz w:val="28"/>
          <w:szCs w:val="28"/>
        </w:rPr>
        <w:t>.</w:t>
      </w:r>
      <w:r w:rsidR="00C44838">
        <w:rPr>
          <w:rFonts w:ascii="Arial" w:hAnsi="Arial" w:cs="Arial"/>
          <w:sz w:val="28"/>
          <w:szCs w:val="28"/>
        </w:rPr>
        <w:t xml:space="preserve"> </w:t>
      </w:r>
      <w:r w:rsidRPr="00AC3B05">
        <w:rPr>
          <w:rFonts w:ascii="Arial" w:hAnsi="Arial" w:cs="Arial"/>
          <w:sz w:val="28"/>
          <w:szCs w:val="28"/>
        </w:rPr>
        <w:t>Points are given to the participant who builds their word first (holding up their word); to the participant with the longest word; and for spelling the word correctly.</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AC3B05">
        <w:rPr>
          <w:rFonts w:ascii="Arial" w:hAnsi="Arial" w:cs="Arial"/>
          <w:sz w:val="28"/>
          <w:szCs w:val="28"/>
        </w:rPr>
        <w:t>__________________________</w:t>
      </w:r>
      <w:r w:rsidRPr="00AC3B05">
        <w:rPr>
          <w:rFonts w:ascii="Arial" w:hAnsi="Arial" w:cs="Arial"/>
          <w:sz w:val="28"/>
          <w:szCs w:val="28"/>
        </w:rPr>
        <w:tab/>
      </w:r>
      <w:r w:rsidRPr="00AC3B05">
        <w:rPr>
          <w:rFonts w:ascii="Arial" w:hAnsi="Arial" w:cs="Arial"/>
          <w:sz w:val="28"/>
          <w:szCs w:val="28"/>
        </w:rPr>
        <w:tab/>
        <w:t>_________________________</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BE1BB2">
        <w:rPr>
          <w:rFonts w:ascii="Arial" w:hAnsi="Arial" w:cs="Arial"/>
          <w:b/>
          <w:sz w:val="28"/>
          <w:szCs w:val="28"/>
        </w:rPr>
        <w:t xml:space="preserve">Sing Down </w:t>
      </w:r>
      <w:r w:rsidRPr="00AC3B05">
        <w:rPr>
          <w:rFonts w:ascii="Arial" w:hAnsi="Arial" w:cs="Arial"/>
          <w:sz w:val="28"/>
          <w:szCs w:val="28"/>
        </w:rPr>
        <w:t xml:space="preserve">(all): Each team will think of as many songs as they can that has a given word in the </w:t>
      </w:r>
      <w:r w:rsidRPr="00AC3B05">
        <w:rPr>
          <w:rFonts w:ascii="Arial" w:hAnsi="Arial" w:cs="Arial"/>
          <w:sz w:val="28"/>
          <w:szCs w:val="28"/>
          <w:u w:val="single"/>
        </w:rPr>
        <w:t>lyrics</w:t>
      </w:r>
      <w:r w:rsidRPr="00AC3B05">
        <w:rPr>
          <w:rFonts w:ascii="Arial" w:hAnsi="Arial" w:cs="Arial"/>
          <w:sz w:val="28"/>
          <w:szCs w:val="28"/>
        </w:rPr>
        <w:t xml:space="preserve"> (i.e. teams are given the word “love” so they come up with songs that have that word in it). Each team will also sing a few seconds of that song to the judges</w:t>
      </w:r>
      <w:r w:rsidR="00E92FE9">
        <w:rPr>
          <w:rFonts w:ascii="Arial" w:hAnsi="Arial" w:cs="Arial"/>
          <w:sz w:val="28"/>
          <w:szCs w:val="28"/>
        </w:rPr>
        <w:t>.</w:t>
      </w:r>
      <w:r w:rsidR="00C44838">
        <w:rPr>
          <w:rFonts w:ascii="Arial" w:hAnsi="Arial" w:cs="Arial"/>
          <w:sz w:val="28"/>
          <w:szCs w:val="28"/>
        </w:rPr>
        <w:t xml:space="preserve"> </w:t>
      </w:r>
      <w:r w:rsidRPr="00AC3B05">
        <w:rPr>
          <w:rFonts w:ascii="Arial" w:hAnsi="Arial" w:cs="Arial"/>
          <w:sz w:val="28"/>
          <w:szCs w:val="28"/>
        </w:rPr>
        <w:t>Points are given for each valid song a team sings, so teams should try to come up with more than one</w:t>
      </w:r>
      <w:r w:rsidR="00E92FE9">
        <w:rPr>
          <w:rFonts w:ascii="Arial" w:hAnsi="Arial" w:cs="Arial"/>
          <w:sz w:val="28"/>
          <w:szCs w:val="28"/>
        </w:rPr>
        <w:t>.</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BE1BB2">
        <w:rPr>
          <w:rFonts w:ascii="Arial" w:hAnsi="Arial" w:cs="Arial"/>
          <w:b/>
          <w:sz w:val="28"/>
          <w:szCs w:val="28"/>
        </w:rPr>
        <w:t>Team Flag</w:t>
      </w:r>
      <w:r w:rsidRPr="00AC3B05">
        <w:rPr>
          <w:rFonts w:ascii="Arial" w:hAnsi="Arial" w:cs="Arial"/>
          <w:sz w:val="28"/>
          <w:szCs w:val="28"/>
        </w:rPr>
        <w:t>:  Points will be given based on visual appeal and creativity</w:t>
      </w:r>
      <w:r w:rsidR="00E92FE9">
        <w:rPr>
          <w:rFonts w:ascii="Arial" w:hAnsi="Arial" w:cs="Arial"/>
          <w:sz w:val="28"/>
          <w:szCs w:val="28"/>
        </w:rPr>
        <w:t>.</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BE1BB2">
        <w:rPr>
          <w:rFonts w:ascii="Arial" w:hAnsi="Arial" w:cs="Arial"/>
          <w:b/>
          <w:sz w:val="28"/>
          <w:szCs w:val="28"/>
        </w:rPr>
        <w:t>Sportsmanship</w:t>
      </w:r>
      <w:r w:rsidRPr="00AC3B05">
        <w:rPr>
          <w:rFonts w:ascii="Arial" w:hAnsi="Arial" w:cs="Arial"/>
          <w:sz w:val="28"/>
          <w:szCs w:val="28"/>
        </w:rPr>
        <w:t>:  Each team displaying good sportsmanship will earn 50 points</w:t>
      </w:r>
      <w:r w:rsidR="00E92FE9">
        <w:rPr>
          <w:rFonts w:ascii="Arial" w:hAnsi="Arial" w:cs="Arial"/>
          <w:sz w:val="28"/>
          <w:szCs w:val="28"/>
        </w:rPr>
        <w:t>.</w:t>
      </w:r>
      <w:r w:rsidR="00C44838">
        <w:rPr>
          <w:rFonts w:ascii="Arial" w:hAnsi="Arial" w:cs="Arial"/>
          <w:sz w:val="28"/>
          <w:szCs w:val="28"/>
        </w:rPr>
        <w:t xml:space="preserve"> </w:t>
      </w:r>
      <w:r w:rsidRPr="00AC3B05">
        <w:rPr>
          <w:rFonts w:ascii="Arial" w:hAnsi="Arial" w:cs="Arial"/>
          <w:sz w:val="28"/>
          <w:szCs w:val="28"/>
        </w:rPr>
        <w:t>This is awarded by the judges after the completion of the games</w:t>
      </w:r>
      <w:r w:rsidR="00E92FE9">
        <w:rPr>
          <w:rFonts w:ascii="Arial" w:hAnsi="Arial" w:cs="Arial"/>
          <w:sz w:val="28"/>
          <w:szCs w:val="28"/>
        </w:rPr>
        <w:t>.</w:t>
      </w:r>
    </w:p>
    <w:p w:rsidR="001E62DE" w:rsidRPr="00AC3B05" w:rsidRDefault="001E62DE" w:rsidP="00AC3B05">
      <w:pPr>
        <w:rPr>
          <w:rFonts w:ascii="Arial" w:hAnsi="Arial" w:cs="Arial"/>
          <w:sz w:val="28"/>
          <w:szCs w:val="28"/>
        </w:rPr>
      </w:pPr>
    </w:p>
    <w:p w:rsidR="001E62DE" w:rsidRPr="00AC3B05" w:rsidRDefault="001E62DE">
      <w:pPr>
        <w:pStyle w:val="day"/>
        <w:ind w:left="90"/>
        <w:jc w:val="left"/>
        <w:rPr>
          <w:rFonts w:ascii="Arial" w:hAnsi="Arial" w:cs="Arial"/>
          <w:szCs w:val="28"/>
        </w:rPr>
      </w:pPr>
    </w:p>
    <w:p w:rsidR="001E62DE" w:rsidRPr="00AC3B05" w:rsidRDefault="001E62DE">
      <w:pPr>
        <w:pStyle w:val="day"/>
        <w:tabs>
          <w:tab w:val="left" w:pos="2160"/>
        </w:tabs>
        <w:jc w:val="left"/>
        <w:rPr>
          <w:rFonts w:ascii="Arial" w:hAnsi="Arial" w:cs="Arial"/>
          <w:szCs w:val="28"/>
        </w:rPr>
      </w:pPr>
      <w:r w:rsidRPr="00BE1BB2">
        <w:rPr>
          <w:rFonts w:ascii="Arial" w:hAnsi="Arial" w:cs="Arial"/>
          <w:b/>
          <w:szCs w:val="28"/>
        </w:rPr>
        <w:t xml:space="preserve">9:30 </w:t>
      </w:r>
      <w:r w:rsidR="00C44838">
        <w:rPr>
          <w:rFonts w:ascii="Arial" w:hAnsi="Arial" w:cs="Arial"/>
          <w:b/>
          <w:szCs w:val="28"/>
        </w:rPr>
        <w:t xml:space="preserve">a.m. </w:t>
      </w:r>
      <w:r w:rsidRPr="00BE1BB2">
        <w:rPr>
          <w:rFonts w:ascii="Arial" w:hAnsi="Arial" w:cs="Arial"/>
          <w:b/>
          <w:szCs w:val="28"/>
        </w:rPr>
        <w:t>– 11:00 a.m</w:t>
      </w:r>
      <w:r w:rsidR="00C44838" w:rsidRPr="00BE1BB2">
        <w:rPr>
          <w:rFonts w:ascii="Arial" w:hAnsi="Arial" w:cs="Arial"/>
          <w:b/>
          <w:szCs w:val="28"/>
        </w:rPr>
        <w:t xml:space="preserve">. – </w:t>
      </w:r>
      <w:r w:rsidRPr="00BE1BB2">
        <w:rPr>
          <w:rFonts w:ascii="Arial" w:hAnsi="Arial" w:cs="Arial"/>
          <w:b/>
          <w:szCs w:val="28"/>
        </w:rPr>
        <w:t>LARGE GROUP</w:t>
      </w:r>
      <w:r w:rsidRPr="00AC3B05">
        <w:rPr>
          <w:rFonts w:ascii="Arial" w:hAnsi="Arial" w:cs="Arial"/>
          <w:szCs w:val="28"/>
        </w:rPr>
        <w:t>: YLF Summer X Games</w:t>
      </w:r>
    </w:p>
    <w:p w:rsidR="001E62DE" w:rsidRPr="00AC3B05" w:rsidRDefault="001E62DE">
      <w:pPr>
        <w:pStyle w:val="day"/>
        <w:tabs>
          <w:tab w:val="left" w:pos="2160"/>
        </w:tabs>
        <w:jc w:val="left"/>
        <w:rPr>
          <w:rFonts w:ascii="Arial" w:hAnsi="Arial" w:cs="Arial"/>
          <w:szCs w:val="28"/>
        </w:rPr>
      </w:pPr>
    </w:p>
    <w:p w:rsidR="001E62DE" w:rsidRPr="00AC3B05" w:rsidRDefault="001E62DE">
      <w:pPr>
        <w:pStyle w:val="day"/>
        <w:tabs>
          <w:tab w:val="left" w:pos="2160"/>
        </w:tabs>
        <w:jc w:val="left"/>
        <w:rPr>
          <w:rFonts w:ascii="Arial" w:hAnsi="Arial" w:cs="Arial"/>
          <w:szCs w:val="28"/>
        </w:rPr>
      </w:pPr>
      <w:r w:rsidRPr="00AC3B05">
        <w:rPr>
          <w:rFonts w:ascii="Arial" w:hAnsi="Arial" w:cs="Arial"/>
          <w:szCs w:val="28"/>
        </w:rPr>
        <w:t>Specific instructions will be provided during the events</w:t>
      </w:r>
      <w:r w:rsidR="00E92FE9">
        <w:rPr>
          <w:rFonts w:ascii="Arial" w:hAnsi="Arial" w:cs="Arial"/>
          <w:szCs w:val="28"/>
        </w:rPr>
        <w:t>.</w:t>
      </w:r>
      <w:r w:rsidR="00C44838">
        <w:rPr>
          <w:rFonts w:ascii="Arial" w:hAnsi="Arial" w:cs="Arial"/>
          <w:szCs w:val="28"/>
        </w:rPr>
        <w:t xml:space="preserve"> </w:t>
      </w:r>
      <w:r w:rsidRPr="00AC3B05">
        <w:rPr>
          <w:rFonts w:ascii="Arial" w:hAnsi="Arial" w:cs="Arial"/>
          <w:szCs w:val="28"/>
        </w:rPr>
        <w:t>Remember to bring your group flag!</w:t>
      </w:r>
    </w:p>
    <w:p w:rsidR="001E62DE" w:rsidRPr="00AC3B05" w:rsidRDefault="001E62DE">
      <w:pPr>
        <w:pStyle w:val="day"/>
        <w:jc w:val="left"/>
        <w:rPr>
          <w:rFonts w:ascii="Arial" w:hAnsi="Arial" w:cs="Arial"/>
          <w:szCs w:val="28"/>
        </w:rPr>
      </w:pPr>
    </w:p>
    <w:p w:rsidR="001E62DE" w:rsidRPr="00AC3B05" w:rsidRDefault="001E62DE">
      <w:pPr>
        <w:pStyle w:val="day"/>
        <w:jc w:val="left"/>
        <w:rPr>
          <w:rFonts w:ascii="Arial" w:hAnsi="Arial" w:cs="Arial"/>
          <w:szCs w:val="28"/>
        </w:rPr>
      </w:pPr>
      <w:r w:rsidRPr="00BE1BB2">
        <w:rPr>
          <w:rFonts w:ascii="Arial" w:hAnsi="Arial" w:cs="Arial"/>
          <w:b/>
          <w:szCs w:val="28"/>
        </w:rPr>
        <w:t xml:space="preserve">11:15 </w:t>
      </w:r>
      <w:r w:rsidR="00C44838">
        <w:rPr>
          <w:rFonts w:ascii="Arial" w:hAnsi="Arial" w:cs="Arial"/>
          <w:b/>
          <w:szCs w:val="28"/>
        </w:rPr>
        <w:t xml:space="preserve">a.m. </w:t>
      </w:r>
      <w:r w:rsidRPr="00BE1BB2">
        <w:rPr>
          <w:rFonts w:ascii="Arial" w:hAnsi="Arial" w:cs="Arial"/>
          <w:b/>
          <w:szCs w:val="28"/>
        </w:rPr>
        <w:t>– 12:00p.m</w:t>
      </w:r>
      <w:r w:rsidR="00C44838" w:rsidRPr="00BE1BB2">
        <w:rPr>
          <w:rFonts w:ascii="Arial" w:hAnsi="Arial" w:cs="Arial"/>
          <w:b/>
          <w:szCs w:val="28"/>
        </w:rPr>
        <w:t xml:space="preserve">. – </w:t>
      </w:r>
      <w:r w:rsidRPr="00BE1BB2">
        <w:rPr>
          <w:rFonts w:ascii="Arial" w:hAnsi="Arial" w:cs="Arial"/>
          <w:b/>
          <w:szCs w:val="28"/>
        </w:rPr>
        <w:t>LARGE GROUP</w:t>
      </w:r>
      <w:r w:rsidRPr="00AC3B05">
        <w:rPr>
          <w:rFonts w:ascii="Arial" w:hAnsi="Arial" w:cs="Arial"/>
          <w:szCs w:val="28"/>
        </w:rPr>
        <w:t>: “Disability History</w:t>
      </w:r>
      <w:r w:rsidR="00BE1BB2">
        <w:rPr>
          <w:rFonts w:ascii="Arial" w:hAnsi="Arial" w:cs="Arial"/>
          <w:szCs w:val="28"/>
        </w:rPr>
        <w:t xml:space="preserve"> and Culture</w:t>
      </w:r>
      <w:r w:rsidRPr="00AC3B05">
        <w:rPr>
          <w:rFonts w:ascii="Arial" w:hAnsi="Arial" w:cs="Arial"/>
          <w:szCs w:val="28"/>
        </w:rPr>
        <w:t>”</w:t>
      </w:r>
    </w:p>
    <w:p w:rsidR="001E62DE" w:rsidRPr="00AC3B05" w:rsidRDefault="001E62DE">
      <w:pPr>
        <w:pStyle w:val="day"/>
        <w:jc w:val="left"/>
        <w:rPr>
          <w:rFonts w:ascii="Arial" w:hAnsi="Arial" w:cs="Arial"/>
          <w:szCs w:val="28"/>
        </w:rPr>
      </w:pPr>
      <w:r w:rsidRPr="00AC3B05">
        <w:rPr>
          <w:rFonts w:ascii="Arial" w:hAnsi="Arial" w:cs="Arial"/>
          <w:szCs w:val="28"/>
        </w:rPr>
        <w:t>(Small Group 1 will introduce the speaker and prepare follow-up questions for the presenters.)</w:t>
      </w:r>
    </w:p>
    <w:p w:rsidR="001E62DE" w:rsidRPr="00AC3B05" w:rsidRDefault="001E62DE">
      <w:pPr>
        <w:pStyle w:val="day"/>
        <w:tabs>
          <w:tab w:val="left" w:pos="2430"/>
        </w:tabs>
        <w:jc w:val="left"/>
        <w:rPr>
          <w:rFonts w:ascii="Arial" w:hAnsi="Arial" w:cs="Arial"/>
          <w:szCs w:val="28"/>
        </w:rPr>
      </w:pPr>
    </w:p>
    <w:p w:rsidR="001E62DE" w:rsidRPr="00AC3B05" w:rsidRDefault="001E62DE">
      <w:pPr>
        <w:pStyle w:val="day"/>
        <w:tabs>
          <w:tab w:val="left" w:pos="2430"/>
        </w:tabs>
        <w:jc w:val="left"/>
        <w:rPr>
          <w:rFonts w:ascii="Arial" w:hAnsi="Arial" w:cs="Arial"/>
          <w:szCs w:val="28"/>
        </w:rPr>
      </w:pPr>
      <w:r w:rsidRPr="00BE1BB2">
        <w:rPr>
          <w:rFonts w:ascii="Arial" w:hAnsi="Arial" w:cs="Arial"/>
          <w:b/>
          <w:szCs w:val="28"/>
        </w:rPr>
        <w:t>KEY MESSAGES</w:t>
      </w:r>
      <w:r w:rsidRPr="00AC3B05">
        <w:rPr>
          <w:rFonts w:ascii="Arial" w:hAnsi="Arial" w:cs="Arial"/>
          <w:szCs w:val="28"/>
        </w:rPr>
        <w:t xml:space="preserve"> (For “Understanding the Experience of Disability”)</w:t>
      </w:r>
    </w:p>
    <w:p w:rsidR="001E62DE" w:rsidRPr="00AC3B05" w:rsidRDefault="001E62DE">
      <w:pPr>
        <w:pStyle w:val="day"/>
        <w:tabs>
          <w:tab w:val="left" w:pos="2430"/>
        </w:tabs>
        <w:jc w:val="left"/>
        <w:rPr>
          <w:rFonts w:ascii="Arial" w:hAnsi="Arial" w:cs="Arial"/>
          <w:szCs w:val="28"/>
        </w:rPr>
      </w:pPr>
    </w:p>
    <w:p w:rsidR="001E62DE" w:rsidRPr="00AC3B05" w:rsidRDefault="001E62DE" w:rsidP="00BF3A6D">
      <w:pPr>
        <w:pStyle w:val="day"/>
        <w:numPr>
          <w:ilvl w:val="0"/>
          <w:numId w:val="48"/>
        </w:numPr>
        <w:tabs>
          <w:tab w:val="clear" w:pos="360"/>
          <w:tab w:val="num" w:pos="540"/>
        </w:tabs>
        <w:spacing w:after="120"/>
        <w:ind w:left="540" w:hanging="360"/>
        <w:jc w:val="left"/>
        <w:rPr>
          <w:rFonts w:ascii="Arial" w:hAnsi="Arial" w:cs="Arial"/>
          <w:szCs w:val="28"/>
        </w:rPr>
      </w:pPr>
      <w:r w:rsidRPr="00AC3B05">
        <w:rPr>
          <w:rFonts w:ascii="Arial" w:hAnsi="Arial" w:cs="Arial"/>
          <w:szCs w:val="28"/>
        </w:rPr>
        <w:t>History of people with disabilities advocating for their rights does exist.</w:t>
      </w:r>
    </w:p>
    <w:p w:rsidR="001E62DE" w:rsidRPr="00AC3B05" w:rsidRDefault="001E62DE" w:rsidP="00BF3A6D">
      <w:pPr>
        <w:pStyle w:val="day"/>
        <w:numPr>
          <w:ilvl w:val="0"/>
          <w:numId w:val="48"/>
        </w:numPr>
        <w:tabs>
          <w:tab w:val="clear" w:pos="360"/>
          <w:tab w:val="num" w:pos="540"/>
        </w:tabs>
        <w:spacing w:after="120"/>
        <w:ind w:left="540" w:hanging="360"/>
        <w:jc w:val="left"/>
        <w:rPr>
          <w:rFonts w:ascii="Arial" w:hAnsi="Arial" w:cs="Arial"/>
          <w:szCs w:val="28"/>
        </w:rPr>
      </w:pPr>
      <w:r w:rsidRPr="00AC3B05">
        <w:rPr>
          <w:rFonts w:ascii="Arial" w:hAnsi="Arial" w:cs="Arial"/>
          <w:szCs w:val="28"/>
        </w:rPr>
        <w:t>Most recent/most far reaching civil rights act for people with disabilities is the 1990 Americans with Disabilities Act.</w:t>
      </w:r>
    </w:p>
    <w:p w:rsidR="001E62DE" w:rsidRPr="00AC3B05" w:rsidRDefault="001E62DE" w:rsidP="00BF3A6D">
      <w:pPr>
        <w:pStyle w:val="day"/>
        <w:numPr>
          <w:ilvl w:val="0"/>
          <w:numId w:val="48"/>
        </w:numPr>
        <w:tabs>
          <w:tab w:val="clear" w:pos="360"/>
          <w:tab w:val="num" w:pos="540"/>
        </w:tabs>
        <w:spacing w:after="120"/>
        <w:ind w:left="540" w:hanging="360"/>
        <w:jc w:val="left"/>
        <w:rPr>
          <w:rFonts w:ascii="Arial" w:hAnsi="Arial" w:cs="Arial"/>
          <w:szCs w:val="28"/>
        </w:rPr>
      </w:pPr>
      <w:r w:rsidRPr="00AC3B05">
        <w:rPr>
          <w:rFonts w:ascii="Arial" w:hAnsi="Arial" w:cs="Arial"/>
          <w:szCs w:val="28"/>
        </w:rPr>
        <w:t>Each individual becomes part of history by advocating for themselves and others with disabilities.</w:t>
      </w:r>
    </w:p>
    <w:p w:rsidR="001E62DE" w:rsidRPr="00AC3B05" w:rsidRDefault="001E62DE" w:rsidP="00BF3A6D">
      <w:pPr>
        <w:pStyle w:val="day"/>
        <w:numPr>
          <w:ilvl w:val="0"/>
          <w:numId w:val="48"/>
        </w:numPr>
        <w:tabs>
          <w:tab w:val="clear" w:pos="360"/>
          <w:tab w:val="num" w:pos="540"/>
        </w:tabs>
        <w:ind w:left="540" w:hanging="360"/>
        <w:jc w:val="left"/>
        <w:rPr>
          <w:rFonts w:ascii="Arial" w:hAnsi="Arial" w:cs="Arial"/>
          <w:szCs w:val="28"/>
        </w:rPr>
      </w:pPr>
      <w:r w:rsidRPr="00AC3B05">
        <w:rPr>
          <w:rFonts w:ascii="Arial" w:hAnsi="Arial" w:cs="Arial"/>
          <w:szCs w:val="28"/>
        </w:rPr>
        <w:t>People with disabilities have many unique characteristics that make them a “culture,” similar to other ethnic minority cultures.</w:t>
      </w:r>
    </w:p>
    <w:p w:rsidR="001E62DE" w:rsidRPr="00AC3B05" w:rsidRDefault="001E62DE">
      <w:pPr>
        <w:pStyle w:val="day"/>
        <w:tabs>
          <w:tab w:val="left" w:pos="2160"/>
        </w:tabs>
        <w:jc w:val="left"/>
        <w:rPr>
          <w:rFonts w:ascii="Arial" w:hAnsi="Arial" w:cs="Arial"/>
          <w:szCs w:val="28"/>
        </w:rPr>
      </w:pPr>
    </w:p>
    <w:p w:rsidR="001E62DE" w:rsidRPr="00AC3B05" w:rsidRDefault="001E62DE">
      <w:pPr>
        <w:pStyle w:val="day"/>
        <w:ind w:left="2160" w:hanging="2160"/>
        <w:jc w:val="left"/>
        <w:rPr>
          <w:rFonts w:ascii="Arial" w:hAnsi="Arial" w:cs="Arial"/>
          <w:szCs w:val="28"/>
        </w:rPr>
      </w:pPr>
      <w:r w:rsidRPr="00BE1BB2">
        <w:rPr>
          <w:rFonts w:ascii="Arial" w:hAnsi="Arial" w:cs="Arial"/>
          <w:b/>
          <w:szCs w:val="28"/>
        </w:rPr>
        <w:t xml:space="preserve">12:00 </w:t>
      </w:r>
      <w:r w:rsidR="00C44838">
        <w:rPr>
          <w:rFonts w:ascii="Arial" w:hAnsi="Arial" w:cs="Arial"/>
          <w:b/>
          <w:szCs w:val="28"/>
        </w:rPr>
        <w:t xml:space="preserve">p.m. </w:t>
      </w:r>
      <w:r w:rsidR="009D6A4F">
        <w:rPr>
          <w:rFonts w:ascii="Arial Bold" w:hAnsi="Arial Bold"/>
        </w:rPr>
        <w:t xml:space="preserve">– </w:t>
      </w:r>
      <w:r w:rsidRPr="00BE1BB2">
        <w:rPr>
          <w:rFonts w:ascii="Arial" w:hAnsi="Arial" w:cs="Arial"/>
          <w:b/>
          <w:szCs w:val="28"/>
        </w:rPr>
        <w:t>1:00 p.m. – LUNCH</w:t>
      </w:r>
      <w:r w:rsidRPr="00AC3B05">
        <w:rPr>
          <w:rFonts w:ascii="Arial" w:hAnsi="Arial" w:cs="Arial"/>
          <w:szCs w:val="28"/>
        </w:rPr>
        <w:t xml:space="preserve"> (Stay in Small Groups) </w:t>
      </w:r>
    </w:p>
    <w:p w:rsidR="001E62DE" w:rsidRPr="00AC3B05" w:rsidRDefault="001E62DE">
      <w:pPr>
        <w:pStyle w:val="day"/>
        <w:ind w:left="2160" w:hanging="2160"/>
        <w:jc w:val="left"/>
        <w:rPr>
          <w:rFonts w:ascii="Arial" w:hAnsi="Arial" w:cs="Arial"/>
          <w:szCs w:val="28"/>
        </w:rPr>
      </w:pPr>
    </w:p>
    <w:p w:rsidR="001E62DE" w:rsidRPr="00BE1BB2" w:rsidRDefault="005D02A5">
      <w:pPr>
        <w:pStyle w:val="day"/>
        <w:jc w:val="left"/>
        <w:rPr>
          <w:rFonts w:ascii="Arial" w:hAnsi="Arial" w:cs="Arial"/>
          <w:b/>
          <w:szCs w:val="28"/>
        </w:rPr>
      </w:pPr>
      <w:r w:rsidRPr="00BE1BB2">
        <w:rPr>
          <w:rFonts w:ascii="Arial" w:hAnsi="Arial" w:cs="Arial"/>
          <w:b/>
          <w:szCs w:val="28"/>
        </w:rPr>
        <w:t>1:15</w:t>
      </w:r>
      <w:r w:rsidR="00C44838">
        <w:rPr>
          <w:rFonts w:ascii="Arial" w:hAnsi="Arial" w:cs="Arial"/>
          <w:b/>
          <w:szCs w:val="28"/>
        </w:rPr>
        <w:t xml:space="preserve">p.m. </w:t>
      </w:r>
      <w:r w:rsidRPr="00BE1BB2">
        <w:rPr>
          <w:rFonts w:ascii="Arial" w:hAnsi="Arial" w:cs="Arial"/>
          <w:b/>
          <w:szCs w:val="28"/>
        </w:rPr>
        <w:t>– 2:15</w:t>
      </w:r>
      <w:r w:rsidR="001E62DE" w:rsidRPr="00BE1BB2">
        <w:rPr>
          <w:rFonts w:ascii="Arial" w:hAnsi="Arial" w:cs="Arial"/>
          <w:b/>
          <w:szCs w:val="28"/>
        </w:rPr>
        <w:t xml:space="preserve"> p.m</w:t>
      </w:r>
      <w:r w:rsidR="00C44838" w:rsidRPr="00BE1BB2">
        <w:rPr>
          <w:rFonts w:ascii="Arial" w:hAnsi="Arial" w:cs="Arial"/>
          <w:b/>
          <w:szCs w:val="28"/>
        </w:rPr>
        <w:t xml:space="preserve">. – </w:t>
      </w:r>
      <w:r w:rsidR="001E62DE" w:rsidRPr="00BE1BB2">
        <w:rPr>
          <w:rFonts w:ascii="Arial" w:hAnsi="Arial" w:cs="Arial"/>
          <w:b/>
          <w:szCs w:val="28"/>
        </w:rPr>
        <w:t>LARGE GROUP</w:t>
      </w:r>
    </w:p>
    <w:p w:rsidR="001E62DE" w:rsidRPr="00AC3B05" w:rsidRDefault="001E62DE">
      <w:pPr>
        <w:pStyle w:val="day"/>
        <w:jc w:val="left"/>
        <w:rPr>
          <w:rFonts w:ascii="Arial" w:hAnsi="Arial" w:cs="Arial"/>
          <w:szCs w:val="28"/>
        </w:rPr>
      </w:pPr>
      <w:r w:rsidRPr="00AC3B05">
        <w:rPr>
          <w:rFonts w:ascii="Arial" w:hAnsi="Arial" w:cs="Arial"/>
          <w:szCs w:val="28"/>
        </w:rPr>
        <w:t xml:space="preserve"> </w:t>
      </w:r>
    </w:p>
    <w:p w:rsidR="001E62DE" w:rsidRPr="00AC3B05" w:rsidRDefault="001E62DE">
      <w:pPr>
        <w:pStyle w:val="day"/>
        <w:jc w:val="left"/>
        <w:rPr>
          <w:rFonts w:ascii="Arial" w:hAnsi="Arial" w:cs="Arial"/>
          <w:szCs w:val="28"/>
        </w:rPr>
      </w:pPr>
      <w:r w:rsidRPr="00AC3B05">
        <w:rPr>
          <w:rFonts w:ascii="Arial" w:hAnsi="Arial" w:cs="Arial"/>
          <w:szCs w:val="28"/>
        </w:rPr>
        <w:t xml:space="preserve">Disability Etiquette Skits: </w:t>
      </w:r>
      <w:r w:rsidR="005D02A5" w:rsidRPr="00AC3B05">
        <w:rPr>
          <w:rFonts w:ascii="Arial" w:hAnsi="Arial" w:cs="Arial"/>
          <w:szCs w:val="28"/>
        </w:rPr>
        <w:t>Each group will perform their disability etiquette skit</w:t>
      </w:r>
      <w:r w:rsidR="00E92FE9">
        <w:rPr>
          <w:rFonts w:ascii="Arial" w:hAnsi="Arial" w:cs="Arial"/>
          <w:szCs w:val="28"/>
        </w:rPr>
        <w:t>.</w:t>
      </w:r>
      <w:r w:rsidR="00C44838">
        <w:rPr>
          <w:rFonts w:ascii="Arial" w:hAnsi="Arial" w:cs="Arial"/>
          <w:szCs w:val="28"/>
        </w:rPr>
        <w:t xml:space="preserve"> </w:t>
      </w:r>
      <w:r w:rsidR="005D02A5" w:rsidRPr="00AC3B05">
        <w:rPr>
          <w:rFonts w:ascii="Arial" w:hAnsi="Arial" w:cs="Arial"/>
          <w:szCs w:val="28"/>
        </w:rPr>
        <w:t>Co-facilitators will also lead a Q</w:t>
      </w:r>
      <w:r w:rsidR="00C44838">
        <w:rPr>
          <w:rFonts w:ascii="Arial" w:hAnsi="Arial" w:cs="Arial"/>
          <w:szCs w:val="28"/>
        </w:rPr>
        <w:t xml:space="preserve"> and </w:t>
      </w:r>
      <w:r w:rsidR="005D02A5" w:rsidRPr="00AC3B05">
        <w:rPr>
          <w:rFonts w:ascii="Arial" w:hAnsi="Arial" w:cs="Arial"/>
          <w:szCs w:val="28"/>
        </w:rPr>
        <w:t xml:space="preserve">A and discussion session after each skit. </w:t>
      </w:r>
    </w:p>
    <w:p w:rsidR="005D02A5" w:rsidRPr="00AC3B05" w:rsidRDefault="005D02A5">
      <w:pPr>
        <w:pStyle w:val="day"/>
        <w:jc w:val="left"/>
        <w:rPr>
          <w:rFonts w:ascii="Arial" w:hAnsi="Arial" w:cs="Arial"/>
          <w:szCs w:val="28"/>
        </w:rPr>
      </w:pPr>
    </w:p>
    <w:p w:rsidR="005D02A5" w:rsidRPr="00BE1BB2" w:rsidRDefault="005D02A5">
      <w:pPr>
        <w:pStyle w:val="day"/>
        <w:jc w:val="left"/>
        <w:rPr>
          <w:rFonts w:ascii="Arial" w:hAnsi="Arial" w:cs="Arial"/>
          <w:b/>
          <w:szCs w:val="28"/>
        </w:rPr>
      </w:pPr>
      <w:r w:rsidRPr="00BE1BB2">
        <w:rPr>
          <w:rFonts w:ascii="Arial" w:hAnsi="Arial" w:cs="Arial"/>
          <w:b/>
          <w:szCs w:val="28"/>
        </w:rPr>
        <w:t xml:space="preserve">2:15 </w:t>
      </w:r>
      <w:r w:rsidR="00C44838">
        <w:rPr>
          <w:rFonts w:ascii="Arial" w:hAnsi="Arial" w:cs="Arial"/>
          <w:b/>
          <w:szCs w:val="28"/>
        </w:rPr>
        <w:t xml:space="preserve">p.m. </w:t>
      </w:r>
      <w:r w:rsidRPr="00BE1BB2">
        <w:rPr>
          <w:rFonts w:ascii="Arial" w:hAnsi="Arial" w:cs="Arial"/>
          <w:b/>
          <w:szCs w:val="28"/>
        </w:rPr>
        <w:t>– 3:00 p.m</w:t>
      </w:r>
      <w:r w:rsidR="00C44838" w:rsidRPr="00BE1BB2">
        <w:rPr>
          <w:rFonts w:ascii="Arial" w:hAnsi="Arial" w:cs="Arial"/>
          <w:b/>
          <w:szCs w:val="28"/>
        </w:rPr>
        <w:t xml:space="preserve">. – </w:t>
      </w:r>
      <w:r w:rsidRPr="00BE1BB2">
        <w:rPr>
          <w:rFonts w:ascii="Arial" w:hAnsi="Arial" w:cs="Arial"/>
          <w:b/>
          <w:szCs w:val="28"/>
        </w:rPr>
        <w:t>LARGE GROUP</w:t>
      </w:r>
    </w:p>
    <w:p w:rsidR="005D02A5" w:rsidRPr="00AC3B05" w:rsidRDefault="005D02A5">
      <w:pPr>
        <w:pStyle w:val="day"/>
        <w:jc w:val="left"/>
        <w:rPr>
          <w:rFonts w:ascii="Arial" w:hAnsi="Arial" w:cs="Arial"/>
          <w:szCs w:val="28"/>
        </w:rPr>
      </w:pPr>
    </w:p>
    <w:p w:rsidR="001E62DE" w:rsidRPr="00AC3B05" w:rsidRDefault="001E62DE">
      <w:pPr>
        <w:pStyle w:val="day"/>
        <w:jc w:val="left"/>
        <w:rPr>
          <w:rFonts w:ascii="Arial" w:hAnsi="Arial" w:cs="Arial"/>
          <w:szCs w:val="28"/>
        </w:rPr>
      </w:pPr>
      <w:r w:rsidRPr="00AC3B05">
        <w:rPr>
          <w:rFonts w:ascii="Arial" w:hAnsi="Arial" w:cs="Arial"/>
          <w:szCs w:val="28"/>
        </w:rPr>
        <w:t>Disability Arts Performance: Mark Goffeney will play guitar using his feet.</w:t>
      </w:r>
    </w:p>
    <w:p w:rsidR="001E62DE" w:rsidRPr="00AC3B05" w:rsidRDefault="001E62DE">
      <w:pPr>
        <w:pStyle w:val="day"/>
        <w:ind w:left="2160"/>
        <w:jc w:val="left"/>
        <w:rPr>
          <w:rFonts w:ascii="Arial" w:hAnsi="Arial" w:cs="Arial"/>
          <w:szCs w:val="28"/>
        </w:rPr>
      </w:pPr>
    </w:p>
    <w:p w:rsidR="001E62DE" w:rsidRPr="00BE1BB2" w:rsidRDefault="001E62DE">
      <w:pPr>
        <w:pStyle w:val="day"/>
        <w:jc w:val="left"/>
        <w:rPr>
          <w:rFonts w:ascii="Arial" w:hAnsi="Arial" w:cs="Arial"/>
          <w:b/>
          <w:szCs w:val="28"/>
        </w:rPr>
      </w:pPr>
      <w:r w:rsidRPr="00BE1BB2">
        <w:rPr>
          <w:rFonts w:ascii="Arial" w:hAnsi="Arial" w:cs="Arial"/>
          <w:b/>
          <w:szCs w:val="28"/>
        </w:rPr>
        <w:t xml:space="preserve">3:15 </w:t>
      </w:r>
      <w:r w:rsidR="00C44838">
        <w:rPr>
          <w:rFonts w:ascii="Arial" w:hAnsi="Arial" w:cs="Arial"/>
          <w:b/>
          <w:szCs w:val="28"/>
        </w:rPr>
        <w:t xml:space="preserve">p.m. </w:t>
      </w:r>
      <w:r w:rsidRPr="00BE1BB2">
        <w:rPr>
          <w:rFonts w:ascii="Arial" w:hAnsi="Arial" w:cs="Arial"/>
          <w:b/>
          <w:szCs w:val="28"/>
        </w:rPr>
        <w:t xml:space="preserve">– 4:45 p.m. – SMALL GROUPS </w:t>
      </w:r>
    </w:p>
    <w:p w:rsidR="001E62DE" w:rsidRPr="00AC3B05" w:rsidRDefault="001E62DE">
      <w:pPr>
        <w:pStyle w:val="day"/>
        <w:jc w:val="left"/>
        <w:rPr>
          <w:rFonts w:ascii="Arial" w:hAnsi="Arial" w:cs="Arial"/>
          <w:szCs w:val="28"/>
        </w:rPr>
      </w:pPr>
    </w:p>
    <w:p w:rsidR="001E62DE" w:rsidRPr="00AC3B05" w:rsidRDefault="001E62DE">
      <w:pPr>
        <w:pStyle w:val="day"/>
        <w:jc w:val="left"/>
        <w:rPr>
          <w:rFonts w:ascii="Arial" w:hAnsi="Arial" w:cs="Arial"/>
          <w:szCs w:val="28"/>
        </w:rPr>
      </w:pPr>
      <w:r w:rsidRPr="00AC3B05">
        <w:rPr>
          <w:rFonts w:ascii="Arial" w:hAnsi="Arial" w:cs="Arial"/>
          <w:szCs w:val="28"/>
        </w:rPr>
        <w:t>Discussion of leadership, disability history, cultu</w:t>
      </w:r>
      <w:r w:rsidR="00C44838">
        <w:rPr>
          <w:rFonts w:ascii="Arial" w:hAnsi="Arial" w:cs="Arial"/>
          <w:szCs w:val="28"/>
        </w:rPr>
        <w:t>re, and community (30 minutes):</w:t>
      </w:r>
      <w:r w:rsidRPr="00AC3B05">
        <w:rPr>
          <w:rFonts w:ascii="Arial" w:hAnsi="Arial" w:cs="Arial"/>
          <w:szCs w:val="28"/>
        </w:rPr>
        <w:t xml:space="preserve"> Give delegates a chance to share their thoughts and feelings about the YLF Summer X Games, the presentation on disability history and culture, the arts performance, and the </w:t>
      </w:r>
      <w:r w:rsidRPr="00BE1BB2">
        <w:rPr>
          <w:rFonts w:ascii="Arial" w:hAnsi="Arial"/>
        </w:rPr>
        <w:t>“Disability</w:t>
      </w:r>
      <w:r w:rsidR="00BE1BB2">
        <w:rPr>
          <w:rFonts w:ascii="Arial" w:hAnsi="Arial"/>
        </w:rPr>
        <w:t xml:space="preserve"> Etiquette Skits”</w:t>
      </w:r>
      <w:r w:rsidRPr="00BE1BB2">
        <w:rPr>
          <w:rFonts w:ascii="Arial" w:hAnsi="Arial"/>
        </w:rPr>
        <w:t xml:space="preserve"> Activity</w:t>
      </w:r>
      <w:r w:rsidR="00E92FE9">
        <w:rPr>
          <w:rFonts w:ascii="Arial" w:hAnsi="Arial" w:cs="Arial"/>
          <w:szCs w:val="28"/>
        </w:rPr>
        <w:t>.</w:t>
      </w:r>
    </w:p>
    <w:p w:rsidR="001E62DE" w:rsidRPr="00AC3B05" w:rsidRDefault="001E62DE">
      <w:pPr>
        <w:pStyle w:val="day"/>
        <w:jc w:val="left"/>
        <w:rPr>
          <w:rFonts w:ascii="Arial" w:hAnsi="Arial" w:cs="Arial"/>
          <w:szCs w:val="28"/>
        </w:rPr>
      </w:pPr>
    </w:p>
    <w:p w:rsidR="001E62DE" w:rsidRPr="00AC3B05" w:rsidRDefault="001E62DE">
      <w:pPr>
        <w:pStyle w:val="day"/>
        <w:jc w:val="left"/>
        <w:rPr>
          <w:rFonts w:ascii="Arial" w:hAnsi="Arial" w:cs="Arial"/>
          <w:szCs w:val="28"/>
        </w:rPr>
      </w:pPr>
      <w:r w:rsidRPr="00AC3B05">
        <w:rPr>
          <w:rFonts w:ascii="Arial" w:hAnsi="Arial" w:cs="Arial"/>
          <w:szCs w:val="28"/>
        </w:rPr>
        <w:t>Sample "YLF Summer X Games" Debrief questions:</w:t>
      </w:r>
    </w:p>
    <w:p w:rsidR="001E62DE" w:rsidRPr="00AC3B05" w:rsidRDefault="001E62DE" w:rsidP="00BF3A6D">
      <w:pPr>
        <w:pStyle w:val="day"/>
        <w:numPr>
          <w:ilvl w:val="0"/>
          <w:numId w:val="49"/>
        </w:numPr>
        <w:tabs>
          <w:tab w:val="clear" w:pos="360"/>
          <w:tab w:val="num" w:pos="720"/>
        </w:tabs>
        <w:ind w:left="720" w:hanging="360"/>
        <w:jc w:val="left"/>
        <w:rPr>
          <w:rFonts w:ascii="Arial" w:hAnsi="Arial" w:cs="Arial"/>
          <w:szCs w:val="28"/>
        </w:rPr>
      </w:pPr>
      <w:r w:rsidRPr="00AC3B05">
        <w:rPr>
          <w:rFonts w:ascii="Arial" w:hAnsi="Arial" w:cs="Arial"/>
          <w:szCs w:val="28"/>
        </w:rPr>
        <w:t>What did you guys think about the Summer X Games?</w:t>
      </w:r>
    </w:p>
    <w:p w:rsidR="001E62DE" w:rsidRPr="00AC3B05" w:rsidRDefault="001E62DE" w:rsidP="00BF3A6D">
      <w:pPr>
        <w:pStyle w:val="day"/>
        <w:numPr>
          <w:ilvl w:val="0"/>
          <w:numId w:val="49"/>
        </w:numPr>
        <w:tabs>
          <w:tab w:val="clear" w:pos="360"/>
          <w:tab w:val="num" w:pos="720"/>
        </w:tabs>
        <w:ind w:left="720" w:hanging="360"/>
        <w:jc w:val="left"/>
        <w:rPr>
          <w:rFonts w:ascii="Arial" w:hAnsi="Arial" w:cs="Arial"/>
          <w:szCs w:val="28"/>
        </w:rPr>
      </w:pPr>
      <w:r w:rsidRPr="00AC3B05">
        <w:rPr>
          <w:rFonts w:ascii="Arial" w:hAnsi="Arial" w:cs="Arial"/>
          <w:szCs w:val="28"/>
        </w:rPr>
        <w:t>Was it interesting to see what some people are good at?</w:t>
      </w:r>
    </w:p>
    <w:p w:rsidR="001E62DE" w:rsidRPr="00AC3B05" w:rsidRDefault="001E62DE" w:rsidP="00BF3A6D">
      <w:pPr>
        <w:pStyle w:val="day"/>
        <w:numPr>
          <w:ilvl w:val="0"/>
          <w:numId w:val="49"/>
        </w:numPr>
        <w:tabs>
          <w:tab w:val="clear" w:pos="360"/>
          <w:tab w:val="num" w:pos="720"/>
        </w:tabs>
        <w:ind w:left="720" w:hanging="360"/>
        <w:jc w:val="left"/>
        <w:rPr>
          <w:rFonts w:ascii="Arial" w:hAnsi="Arial" w:cs="Arial"/>
          <w:szCs w:val="28"/>
        </w:rPr>
      </w:pPr>
      <w:r w:rsidRPr="00AC3B05">
        <w:rPr>
          <w:rFonts w:ascii="Arial" w:hAnsi="Arial" w:cs="Arial"/>
          <w:szCs w:val="28"/>
        </w:rPr>
        <w:t>Did you think about what you were good at before volunteering for a certain event?</w:t>
      </w:r>
    </w:p>
    <w:p w:rsidR="001E62DE" w:rsidRPr="00AC3B05" w:rsidRDefault="001E62DE" w:rsidP="00BF3A6D">
      <w:pPr>
        <w:pStyle w:val="day"/>
        <w:numPr>
          <w:ilvl w:val="0"/>
          <w:numId w:val="49"/>
        </w:numPr>
        <w:tabs>
          <w:tab w:val="clear" w:pos="360"/>
          <w:tab w:val="num" w:pos="720"/>
        </w:tabs>
        <w:ind w:left="720" w:hanging="360"/>
        <w:jc w:val="left"/>
        <w:rPr>
          <w:rFonts w:ascii="Arial" w:hAnsi="Arial" w:cs="Arial"/>
          <w:szCs w:val="28"/>
        </w:rPr>
      </w:pPr>
      <w:r w:rsidRPr="00AC3B05">
        <w:rPr>
          <w:rFonts w:ascii="Arial" w:hAnsi="Arial" w:cs="Arial"/>
          <w:szCs w:val="28"/>
        </w:rPr>
        <w:t>Did you take into account your strengths/disability-related challenges when deciding what events you wanted to participate in?”</w:t>
      </w:r>
    </w:p>
    <w:p w:rsidR="001E62DE" w:rsidRPr="00AC3B05" w:rsidRDefault="001E62DE">
      <w:pPr>
        <w:pStyle w:val="day"/>
        <w:jc w:val="left"/>
        <w:rPr>
          <w:rFonts w:ascii="Arial" w:hAnsi="Arial" w:cs="Arial"/>
          <w:szCs w:val="28"/>
        </w:rPr>
      </w:pPr>
    </w:p>
    <w:p w:rsidR="001E62DE" w:rsidRPr="00AC3B05" w:rsidRDefault="001E62DE">
      <w:pPr>
        <w:pStyle w:val="day"/>
        <w:jc w:val="left"/>
        <w:rPr>
          <w:rFonts w:ascii="Arial" w:hAnsi="Arial" w:cs="Arial"/>
          <w:szCs w:val="28"/>
        </w:rPr>
      </w:pPr>
      <w:r w:rsidRPr="00AC3B05">
        <w:rPr>
          <w:rFonts w:ascii="Arial" w:hAnsi="Arial" w:cs="Arial"/>
          <w:szCs w:val="28"/>
        </w:rPr>
        <w:t>Sample "</w:t>
      </w:r>
      <w:r w:rsidRPr="00BE1BB2">
        <w:rPr>
          <w:rFonts w:ascii="Arial" w:hAnsi="Arial"/>
        </w:rPr>
        <w:t xml:space="preserve">Disability </w:t>
      </w:r>
      <w:r w:rsidRPr="00AC3B05">
        <w:rPr>
          <w:rFonts w:ascii="Arial" w:hAnsi="Arial" w:cs="Arial"/>
          <w:szCs w:val="28"/>
        </w:rPr>
        <w:t>Etiquette Skits" debrief:</w:t>
      </w:r>
    </w:p>
    <w:p w:rsidR="001E62DE" w:rsidRPr="00AC3B05" w:rsidRDefault="001E62DE" w:rsidP="00BF3A6D">
      <w:pPr>
        <w:pStyle w:val="ColorfulList-Accent11"/>
        <w:numPr>
          <w:ilvl w:val="0"/>
          <w:numId w:val="50"/>
        </w:numPr>
        <w:tabs>
          <w:tab w:val="clear" w:pos="360"/>
          <w:tab w:val="num" w:pos="720"/>
        </w:tabs>
        <w:ind w:left="720" w:hanging="360"/>
        <w:rPr>
          <w:rFonts w:ascii="Arial" w:hAnsi="Arial" w:cs="Arial"/>
          <w:sz w:val="28"/>
          <w:szCs w:val="28"/>
        </w:rPr>
      </w:pPr>
      <w:r w:rsidRPr="00AC3B05">
        <w:rPr>
          <w:rFonts w:ascii="Arial" w:hAnsi="Arial" w:cs="Arial"/>
          <w:sz w:val="28"/>
          <w:szCs w:val="28"/>
        </w:rPr>
        <w:t>What did you guys think about the “Disability Etiquette Skits” game?  Have you experienced some of these things mentioned in the "disability etiquette" category?  Were you surprised by some of the things you learned?</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AC3B05">
        <w:rPr>
          <w:rFonts w:ascii="Arial" w:hAnsi="Arial" w:cs="Arial"/>
          <w:sz w:val="28"/>
          <w:szCs w:val="28"/>
        </w:rPr>
        <w:t>2. Staff can tell their own story of a personal encounter where disability etiquette was an issue</w:t>
      </w:r>
      <w:r w:rsidR="00E92FE9">
        <w:rPr>
          <w:rFonts w:ascii="Arial" w:hAnsi="Arial" w:cs="Arial"/>
          <w:sz w:val="28"/>
          <w:szCs w:val="28"/>
        </w:rPr>
        <w:t>.</w:t>
      </w:r>
      <w:r w:rsidR="00C44838">
        <w:rPr>
          <w:rFonts w:ascii="Arial" w:hAnsi="Arial" w:cs="Arial"/>
          <w:sz w:val="28"/>
          <w:szCs w:val="28"/>
        </w:rPr>
        <w:t xml:space="preserve"> </w:t>
      </w:r>
      <w:r w:rsidRPr="00AC3B05">
        <w:rPr>
          <w:rFonts w:ascii="Arial" w:hAnsi="Arial" w:cs="Arial"/>
          <w:sz w:val="28"/>
          <w:szCs w:val="28"/>
        </w:rPr>
        <w:t>Encourage the delegates to be supportive of each other as they go around in a circle relating their personal story of a time when someone did something very impolite or when someone really understood how they would like to be treated</w:t>
      </w:r>
      <w:r w:rsidR="00E92FE9">
        <w:rPr>
          <w:rFonts w:ascii="Arial" w:hAnsi="Arial" w:cs="Arial"/>
          <w:sz w:val="28"/>
          <w:szCs w:val="28"/>
        </w:rPr>
        <w:t>.</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AC3B05">
        <w:rPr>
          <w:rFonts w:ascii="Arial" w:hAnsi="Arial" w:cs="Arial"/>
          <w:sz w:val="28"/>
          <w:szCs w:val="28"/>
        </w:rPr>
        <w:t xml:space="preserve">3. Refer to the list of "Disability Etiquette Tips" in the workbook. </w:t>
      </w:r>
    </w:p>
    <w:p w:rsidR="001E62DE" w:rsidRPr="00AC3B05" w:rsidRDefault="001E62DE">
      <w:pPr>
        <w:pStyle w:val="day"/>
        <w:tabs>
          <w:tab w:val="left" w:pos="2160"/>
        </w:tabs>
        <w:jc w:val="left"/>
        <w:rPr>
          <w:rFonts w:ascii="Arial" w:hAnsi="Arial" w:cs="Arial"/>
          <w:szCs w:val="28"/>
        </w:rPr>
      </w:pPr>
    </w:p>
    <w:p w:rsidR="001E62DE" w:rsidRPr="00BE1BB2" w:rsidRDefault="001E62DE">
      <w:pPr>
        <w:pStyle w:val="day"/>
        <w:tabs>
          <w:tab w:val="left" w:pos="2160"/>
        </w:tabs>
        <w:jc w:val="left"/>
        <w:rPr>
          <w:rFonts w:ascii="Arial" w:hAnsi="Arial" w:cs="Arial"/>
          <w:b/>
          <w:szCs w:val="28"/>
        </w:rPr>
      </w:pPr>
      <w:r w:rsidRPr="00BE1BB2">
        <w:rPr>
          <w:rFonts w:ascii="Arial" w:hAnsi="Arial" w:cs="Arial"/>
          <w:b/>
          <w:szCs w:val="28"/>
        </w:rPr>
        <w:t>“Talking About Disability” Activity (30 minutes)</w:t>
      </w:r>
    </w:p>
    <w:p w:rsidR="001E62DE" w:rsidRPr="00AC3B05" w:rsidRDefault="001E62DE">
      <w:pPr>
        <w:pStyle w:val="day"/>
        <w:tabs>
          <w:tab w:val="left" w:pos="2160"/>
        </w:tabs>
        <w:jc w:val="left"/>
        <w:rPr>
          <w:rFonts w:ascii="Arial" w:hAnsi="Arial" w:cs="Arial"/>
          <w:szCs w:val="28"/>
        </w:rPr>
      </w:pPr>
    </w:p>
    <w:p w:rsidR="001E62DE" w:rsidRPr="00AC3B05" w:rsidRDefault="001E62DE">
      <w:pPr>
        <w:pStyle w:val="day"/>
        <w:tabs>
          <w:tab w:val="left" w:pos="2160"/>
        </w:tabs>
        <w:jc w:val="left"/>
        <w:rPr>
          <w:rFonts w:ascii="Arial" w:hAnsi="Arial" w:cs="Arial"/>
          <w:szCs w:val="28"/>
        </w:rPr>
      </w:pPr>
      <w:r w:rsidRPr="00AC3B05">
        <w:rPr>
          <w:rFonts w:ascii="Arial" w:hAnsi="Arial" w:cs="Arial"/>
          <w:szCs w:val="28"/>
        </w:rPr>
        <w:t>This activity was called a “Disclosure” activity</w:t>
      </w:r>
      <w:r w:rsidR="00E92FE9">
        <w:rPr>
          <w:rFonts w:ascii="Arial" w:hAnsi="Arial" w:cs="Arial"/>
          <w:szCs w:val="28"/>
        </w:rPr>
        <w:t>.</w:t>
      </w:r>
      <w:r w:rsidR="00C44838">
        <w:rPr>
          <w:rFonts w:ascii="Arial" w:hAnsi="Arial" w:cs="Arial"/>
          <w:szCs w:val="28"/>
        </w:rPr>
        <w:t xml:space="preserve"> </w:t>
      </w:r>
      <w:r w:rsidRPr="00AC3B05">
        <w:rPr>
          <w:rFonts w:ascii="Arial" w:hAnsi="Arial" w:cs="Arial"/>
          <w:szCs w:val="28"/>
        </w:rPr>
        <w:t>It is a chance for delegates to start talking about their disabilities, sharing only as much or as little as they would like</w:t>
      </w:r>
      <w:r w:rsidR="00E92FE9">
        <w:rPr>
          <w:rFonts w:ascii="Arial" w:hAnsi="Arial" w:cs="Arial"/>
          <w:szCs w:val="28"/>
        </w:rPr>
        <w:t>.</w:t>
      </w:r>
      <w:r w:rsidR="00C44838">
        <w:rPr>
          <w:rFonts w:ascii="Arial" w:hAnsi="Arial" w:cs="Arial"/>
          <w:szCs w:val="28"/>
        </w:rPr>
        <w:t xml:space="preserve"> </w:t>
      </w:r>
      <w:r w:rsidRPr="00AC3B05">
        <w:rPr>
          <w:rFonts w:ascii="Arial" w:hAnsi="Arial" w:cs="Arial"/>
          <w:szCs w:val="28"/>
        </w:rPr>
        <w:t>This is also a time when delegates can begin to understand that individuals with different disabilities often share common experiences. The directions are described on the activity page in the Student Workbook</w:t>
      </w:r>
      <w:r w:rsidR="00E92FE9">
        <w:rPr>
          <w:rFonts w:ascii="Arial" w:hAnsi="Arial" w:cs="Arial"/>
          <w:szCs w:val="28"/>
        </w:rPr>
        <w:t>.</w:t>
      </w:r>
      <w:r w:rsidR="00C44838">
        <w:rPr>
          <w:rFonts w:ascii="Arial" w:hAnsi="Arial" w:cs="Arial"/>
          <w:szCs w:val="28"/>
        </w:rPr>
        <w:t xml:space="preserve"> </w:t>
      </w:r>
      <w:r w:rsidRPr="00AC3B05">
        <w:rPr>
          <w:rFonts w:ascii="Arial" w:hAnsi="Arial" w:cs="Arial"/>
          <w:szCs w:val="28"/>
        </w:rPr>
        <w:t>You can tell the delegates that when someone reads the post-it they wrote, they can say “That was mine” and tell more about it if they’d like, but they do not have to speak up if they want to keep it private</w:t>
      </w:r>
      <w:r w:rsidR="00E92FE9">
        <w:rPr>
          <w:rFonts w:ascii="Arial" w:hAnsi="Arial" w:cs="Arial"/>
          <w:szCs w:val="28"/>
        </w:rPr>
        <w:t>.</w:t>
      </w:r>
    </w:p>
    <w:p w:rsidR="001E62DE" w:rsidRPr="00AC3B05" w:rsidRDefault="001E62DE">
      <w:pPr>
        <w:pStyle w:val="day"/>
        <w:jc w:val="left"/>
        <w:rPr>
          <w:rFonts w:ascii="Arial" w:hAnsi="Arial" w:cs="Arial"/>
          <w:szCs w:val="28"/>
        </w:rPr>
      </w:pPr>
    </w:p>
    <w:p w:rsidR="001E62DE" w:rsidRPr="00AC3B05" w:rsidRDefault="001E62DE" w:rsidP="00AC3B05">
      <w:pPr>
        <w:rPr>
          <w:rFonts w:ascii="Arial" w:hAnsi="Arial" w:cs="Arial"/>
          <w:sz w:val="28"/>
          <w:szCs w:val="28"/>
        </w:rPr>
      </w:pPr>
      <w:r w:rsidRPr="00BE1BB2">
        <w:rPr>
          <w:rFonts w:ascii="Arial" w:hAnsi="Arial" w:cs="Arial"/>
          <w:b/>
          <w:sz w:val="28"/>
          <w:szCs w:val="28"/>
        </w:rPr>
        <w:t>Social Model vs. Medical Model of Disability</w:t>
      </w:r>
      <w:r w:rsidRPr="00AC3B05">
        <w:rPr>
          <w:rFonts w:ascii="Arial" w:hAnsi="Arial" w:cs="Arial"/>
          <w:sz w:val="28"/>
          <w:szCs w:val="28"/>
        </w:rPr>
        <w:t xml:space="preserve">: Lead delegates in a discussion about the differences between the social and medical </w:t>
      </w:r>
      <w:proofErr w:type="spellStart"/>
      <w:r w:rsidRPr="00AC3B05">
        <w:rPr>
          <w:rFonts w:ascii="Arial" w:hAnsi="Arial" w:cs="Arial"/>
          <w:sz w:val="28"/>
          <w:szCs w:val="28"/>
        </w:rPr>
        <w:t>models</w:t>
      </w:r>
      <w:r w:rsidR="00E92FE9">
        <w:rPr>
          <w:rFonts w:ascii="Arial" w:hAnsi="Arial" w:cs="Arial"/>
          <w:sz w:val="28"/>
          <w:szCs w:val="28"/>
        </w:rPr>
        <w:t>.</w:t>
      </w:r>
      <w:r w:rsidRPr="00AC3B05">
        <w:rPr>
          <w:rFonts w:ascii="Arial" w:hAnsi="Arial" w:cs="Arial"/>
          <w:sz w:val="28"/>
          <w:szCs w:val="28"/>
        </w:rPr>
        <w:t>First</w:t>
      </w:r>
      <w:proofErr w:type="spellEnd"/>
      <w:r w:rsidRPr="00AC3B05">
        <w:rPr>
          <w:rFonts w:ascii="Arial" w:hAnsi="Arial" w:cs="Arial"/>
          <w:sz w:val="28"/>
          <w:szCs w:val="28"/>
        </w:rPr>
        <w:t>, explain some of the key differences by using the chart found in the Delegate Workbook.</w:t>
      </w:r>
    </w:p>
    <w:p w:rsidR="001E62DE" w:rsidRPr="00AC3B05" w:rsidRDefault="001E62DE" w:rsidP="00AC3B05">
      <w:pPr>
        <w:rPr>
          <w:rFonts w:ascii="Arial" w:hAnsi="Arial" w:cs="Arial"/>
          <w:sz w:val="28"/>
          <w:szCs w:val="28"/>
        </w:rPr>
      </w:pPr>
    </w:p>
    <w:p w:rsidR="001E62DE" w:rsidRPr="00AC3B05" w:rsidRDefault="001E62DE" w:rsidP="00AC3B05">
      <w:pPr>
        <w:rPr>
          <w:rFonts w:ascii="Arial" w:hAnsi="Arial" w:cs="Arial"/>
          <w:sz w:val="28"/>
          <w:szCs w:val="28"/>
        </w:rPr>
      </w:pPr>
      <w:r w:rsidRPr="00AC3B05">
        <w:rPr>
          <w:rFonts w:ascii="Arial" w:hAnsi="Arial" w:cs="Arial"/>
          <w:sz w:val="28"/>
          <w:szCs w:val="28"/>
        </w:rPr>
        <w:t>Lead delegates in a discussion about these two very different models of disability</w:t>
      </w:r>
      <w:r w:rsidR="00E92FE9">
        <w:rPr>
          <w:rFonts w:ascii="Arial" w:hAnsi="Arial" w:cs="Arial"/>
          <w:sz w:val="28"/>
          <w:szCs w:val="28"/>
        </w:rPr>
        <w:t>.</w:t>
      </w:r>
      <w:r w:rsidR="00C44838">
        <w:rPr>
          <w:rFonts w:ascii="Arial" w:hAnsi="Arial" w:cs="Arial"/>
          <w:sz w:val="28"/>
          <w:szCs w:val="28"/>
        </w:rPr>
        <w:t xml:space="preserve"> </w:t>
      </w:r>
      <w:r w:rsidRPr="00AC3B05">
        <w:rPr>
          <w:rFonts w:ascii="Arial" w:hAnsi="Arial" w:cs="Arial"/>
          <w:sz w:val="28"/>
          <w:szCs w:val="28"/>
        </w:rPr>
        <w:t>If you’d like, you can use the following questions to help guide the discussion:</w:t>
      </w:r>
    </w:p>
    <w:p w:rsidR="001E62DE" w:rsidRPr="00AC3B05" w:rsidRDefault="001E62DE" w:rsidP="00AC3B05">
      <w:pPr>
        <w:rPr>
          <w:rFonts w:ascii="Arial" w:hAnsi="Arial" w:cs="Arial"/>
          <w:sz w:val="28"/>
          <w:szCs w:val="28"/>
        </w:rPr>
      </w:pPr>
    </w:p>
    <w:p w:rsidR="001E62DE" w:rsidRPr="00AC3B05" w:rsidRDefault="001E62DE" w:rsidP="00BF3A6D">
      <w:pPr>
        <w:pStyle w:val="ColorfulList-Accent11"/>
        <w:numPr>
          <w:ilvl w:val="0"/>
          <w:numId w:val="51"/>
        </w:numPr>
        <w:tabs>
          <w:tab w:val="clear" w:pos="360"/>
          <w:tab w:val="num" w:pos="720"/>
        </w:tabs>
        <w:spacing w:after="120"/>
        <w:ind w:left="720" w:hanging="360"/>
        <w:rPr>
          <w:rFonts w:ascii="Arial" w:hAnsi="Arial" w:cs="Arial"/>
          <w:sz w:val="28"/>
          <w:szCs w:val="28"/>
        </w:rPr>
      </w:pPr>
      <w:r w:rsidRPr="00AC3B05">
        <w:rPr>
          <w:rFonts w:ascii="Arial" w:hAnsi="Arial" w:cs="Arial"/>
          <w:sz w:val="28"/>
          <w:szCs w:val="28"/>
        </w:rPr>
        <w:t xml:space="preserve">What model does our larger </w:t>
      </w:r>
      <w:r w:rsidR="00C44838">
        <w:rPr>
          <w:rFonts w:ascii="Arial" w:hAnsi="Arial" w:cs="Arial"/>
          <w:sz w:val="28"/>
          <w:szCs w:val="28"/>
        </w:rPr>
        <w:t>society use to view disability?</w:t>
      </w:r>
      <w:r w:rsidRPr="00AC3B05">
        <w:rPr>
          <w:rFonts w:ascii="Arial" w:hAnsi="Arial" w:cs="Arial"/>
          <w:sz w:val="28"/>
          <w:szCs w:val="28"/>
        </w:rPr>
        <w:t xml:space="preserve"> What about on TV and in the movies?</w:t>
      </w:r>
    </w:p>
    <w:p w:rsidR="001E62DE" w:rsidRPr="00AC3B05" w:rsidRDefault="001E62DE" w:rsidP="00BF3A6D">
      <w:pPr>
        <w:pStyle w:val="ColorfulList-Accent11"/>
        <w:numPr>
          <w:ilvl w:val="0"/>
          <w:numId w:val="51"/>
        </w:numPr>
        <w:tabs>
          <w:tab w:val="clear" w:pos="360"/>
          <w:tab w:val="num" w:pos="720"/>
        </w:tabs>
        <w:spacing w:after="60"/>
        <w:ind w:left="720" w:hanging="360"/>
        <w:rPr>
          <w:rFonts w:ascii="Arial" w:hAnsi="Arial" w:cs="Arial"/>
          <w:sz w:val="28"/>
          <w:szCs w:val="28"/>
        </w:rPr>
      </w:pPr>
      <w:r w:rsidRPr="00AC3B05">
        <w:rPr>
          <w:rFonts w:ascii="Arial" w:hAnsi="Arial" w:cs="Arial"/>
          <w:sz w:val="28"/>
          <w:szCs w:val="28"/>
        </w:rPr>
        <w:t xml:space="preserve">How does learning about </w:t>
      </w:r>
      <w:r w:rsidR="00C44838">
        <w:rPr>
          <w:rFonts w:ascii="Arial" w:hAnsi="Arial" w:cs="Arial"/>
          <w:sz w:val="28"/>
          <w:szCs w:val="28"/>
        </w:rPr>
        <w:t>these two models make you feel?</w:t>
      </w:r>
      <w:r w:rsidRPr="00AC3B05">
        <w:rPr>
          <w:rFonts w:ascii="Arial" w:hAnsi="Arial" w:cs="Arial"/>
          <w:sz w:val="28"/>
          <w:szCs w:val="28"/>
        </w:rPr>
        <w:t xml:space="preserve"> Does it change the way you have thought about your disability?</w:t>
      </w:r>
    </w:p>
    <w:p w:rsidR="001E62DE" w:rsidRPr="00AC3B05" w:rsidRDefault="001E62DE">
      <w:pPr>
        <w:pStyle w:val="day"/>
        <w:tabs>
          <w:tab w:val="left" w:pos="2160"/>
        </w:tabs>
        <w:jc w:val="left"/>
        <w:rPr>
          <w:rFonts w:ascii="Arial" w:hAnsi="Arial" w:cs="Arial"/>
          <w:szCs w:val="28"/>
        </w:rPr>
      </w:pPr>
    </w:p>
    <w:p w:rsidR="001E62DE" w:rsidRPr="00AC3B05" w:rsidRDefault="001E62DE">
      <w:pPr>
        <w:pStyle w:val="day"/>
        <w:tabs>
          <w:tab w:val="left" w:pos="2160"/>
        </w:tabs>
        <w:jc w:val="left"/>
        <w:rPr>
          <w:rFonts w:ascii="Arial" w:hAnsi="Arial" w:cs="Arial"/>
          <w:szCs w:val="28"/>
        </w:rPr>
      </w:pPr>
      <w:r w:rsidRPr="00BE1BB2">
        <w:rPr>
          <w:rFonts w:ascii="Arial" w:hAnsi="Arial" w:cs="Arial"/>
          <w:b/>
          <w:szCs w:val="28"/>
        </w:rPr>
        <w:t xml:space="preserve">Fill in the Blanks </w:t>
      </w:r>
      <w:r w:rsidRPr="00AC3B05">
        <w:rPr>
          <w:rFonts w:ascii="Arial" w:hAnsi="Arial" w:cs="Arial"/>
          <w:szCs w:val="28"/>
        </w:rPr>
        <w:t>(20 minutes)</w:t>
      </w:r>
      <w:r w:rsidR="00BE1BB2">
        <w:rPr>
          <w:rFonts w:ascii="Arial" w:hAnsi="Arial" w:cs="Arial"/>
          <w:szCs w:val="28"/>
        </w:rPr>
        <w:t>:</w:t>
      </w:r>
      <w:r w:rsidRPr="00AC3B05">
        <w:rPr>
          <w:rFonts w:ascii="Arial" w:hAnsi="Arial" w:cs="Arial"/>
          <w:szCs w:val="28"/>
        </w:rPr>
        <w:t xml:space="preserve"> Do this activity if you have time and feel like it will be beneficial to your delegates</w:t>
      </w:r>
      <w:r w:rsidR="00E92FE9">
        <w:rPr>
          <w:rFonts w:ascii="Arial" w:hAnsi="Arial" w:cs="Arial"/>
          <w:szCs w:val="28"/>
        </w:rPr>
        <w:t>.</w:t>
      </w:r>
      <w:r w:rsidR="00C44838">
        <w:rPr>
          <w:rFonts w:ascii="Arial" w:hAnsi="Arial" w:cs="Arial"/>
          <w:szCs w:val="28"/>
        </w:rPr>
        <w:t xml:space="preserve"> </w:t>
      </w:r>
      <w:r w:rsidRPr="00AC3B05">
        <w:rPr>
          <w:rFonts w:ascii="Arial" w:hAnsi="Arial" w:cs="Arial"/>
          <w:szCs w:val="28"/>
        </w:rPr>
        <w:t>If you think your delegates may be uncomfortable placing their name on the blank line, they can also use a sticker or place a check box instead</w:t>
      </w:r>
      <w:r w:rsidR="00E92FE9">
        <w:rPr>
          <w:rFonts w:ascii="Arial" w:hAnsi="Arial" w:cs="Arial"/>
          <w:szCs w:val="28"/>
        </w:rPr>
        <w:t>.</w:t>
      </w:r>
    </w:p>
    <w:p w:rsidR="00C44838" w:rsidRDefault="00C44838">
      <w:pPr>
        <w:rPr>
          <w:rFonts w:ascii="Arial" w:hAnsi="Arial" w:cs="Arial"/>
          <w:sz w:val="28"/>
          <w:szCs w:val="28"/>
        </w:rPr>
      </w:pPr>
      <w:r>
        <w:rPr>
          <w:rFonts w:ascii="Arial" w:hAnsi="Arial" w:cs="Arial"/>
          <w:szCs w:val="28"/>
        </w:rPr>
        <w:br w:type="page"/>
      </w:r>
    </w:p>
    <w:p w:rsidR="00BE1BB2" w:rsidRDefault="00BE1BB2" w:rsidP="00BE1BB2">
      <w:pPr>
        <w:pStyle w:val="day"/>
        <w:tabs>
          <w:tab w:val="left" w:pos="2160"/>
        </w:tabs>
        <w:jc w:val="left"/>
        <w:rPr>
          <w:rFonts w:ascii="Arial Bold" w:hAnsi="Arial Bold"/>
        </w:rPr>
      </w:pPr>
      <w:r>
        <w:rPr>
          <w:rFonts w:ascii="Arial Bold" w:hAnsi="Arial Bold"/>
        </w:rPr>
        <w:t>Leadership Compass Activity (30 minutes)</w:t>
      </w:r>
    </w:p>
    <w:p w:rsidR="00BE1BB2" w:rsidRDefault="00BE1BB2" w:rsidP="00BE1BB2">
      <w:pPr>
        <w:rPr>
          <w:rFonts w:ascii="Arial" w:hAnsi="Arial"/>
          <w:sz w:val="28"/>
          <w:u w:val="single"/>
        </w:rPr>
      </w:pPr>
    </w:p>
    <w:p w:rsidR="00BE1BB2" w:rsidRDefault="00BE1BB2" w:rsidP="00BE1BB2">
      <w:pPr>
        <w:rPr>
          <w:rFonts w:ascii="Arial" w:hAnsi="Arial"/>
          <w:sz w:val="28"/>
          <w:u w:val="single"/>
        </w:rPr>
      </w:pPr>
      <w:r>
        <w:rPr>
          <w:rFonts w:ascii="Arial" w:hAnsi="Arial"/>
          <w:sz w:val="28"/>
          <w:u w:val="single"/>
        </w:rPr>
        <w:t>Objective</w:t>
      </w:r>
    </w:p>
    <w:p w:rsidR="00BE1BB2" w:rsidRDefault="00BE1BB2" w:rsidP="00BE1BB2">
      <w:pPr>
        <w:pStyle w:val="NormalWeb1"/>
        <w:rPr>
          <w:rFonts w:ascii="Arial" w:hAnsi="Arial"/>
          <w:sz w:val="28"/>
        </w:rPr>
      </w:pPr>
      <w:r>
        <w:rPr>
          <w:rFonts w:ascii="Arial" w:hAnsi="Arial"/>
          <w:sz w:val="28"/>
        </w:rPr>
        <w:t xml:space="preserve">The Leadership Compass provides delegates a tool for understanding how they approach life and how it can differ from how others approach life. One key to effective leadership is to be flexible within your own leadership style and open to others whose styles differ from your own. </w:t>
      </w:r>
    </w:p>
    <w:p w:rsidR="00BE1BB2" w:rsidRDefault="00BE1BB2" w:rsidP="00BE1BB2">
      <w:pPr>
        <w:pStyle w:val="NormalWeb1"/>
        <w:rPr>
          <w:rFonts w:ascii="Arial" w:hAnsi="Arial"/>
          <w:sz w:val="28"/>
          <w:u w:val="single"/>
        </w:rPr>
      </w:pPr>
      <w:r>
        <w:rPr>
          <w:rFonts w:ascii="Arial" w:hAnsi="Arial"/>
          <w:sz w:val="28"/>
          <w:u w:val="single"/>
        </w:rPr>
        <w:t>Setup</w:t>
      </w:r>
    </w:p>
    <w:p w:rsidR="00BE1BB2" w:rsidRDefault="00BE1BB2" w:rsidP="00BE1BB2">
      <w:pPr>
        <w:rPr>
          <w:rFonts w:ascii="Arial" w:hAnsi="Arial"/>
          <w:sz w:val="28"/>
        </w:rPr>
      </w:pPr>
      <w:r>
        <w:rPr>
          <w:rFonts w:ascii="Arial" w:hAnsi="Arial"/>
          <w:sz w:val="28"/>
        </w:rPr>
        <w:t>Introduce the Leadership Compass: Like a directional compass, the Leadership Compass has four directions, or ways in which people approach life. Many of us work in all of the directions at different times. Many of us have a resting place where we tend to be most comfortable. It is important to know what your preferred leadership style is and to be able to communicate and work with people with other styles.</w:t>
      </w:r>
    </w:p>
    <w:p w:rsidR="00BE1BB2" w:rsidRDefault="00BE1BB2" w:rsidP="00BE1BB2">
      <w:pPr>
        <w:rPr>
          <w:rFonts w:ascii="Arial" w:hAnsi="Arial"/>
          <w:sz w:val="28"/>
        </w:rPr>
      </w:pPr>
    </w:p>
    <w:p w:rsidR="00BE1BB2" w:rsidRDefault="00BE1BB2" w:rsidP="00BE1BB2">
      <w:pPr>
        <w:rPr>
          <w:rFonts w:ascii="Arial" w:hAnsi="Arial"/>
          <w:sz w:val="28"/>
          <w:u w:val="single"/>
        </w:rPr>
      </w:pPr>
      <w:r>
        <w:rPr>
          <w:rFonts w:ascii="Arial" w:hAnsi="Arial"/>
          <w:sz w:val="28"/>
          <w:u w:val="single"/>
        </w:rPr>
        <w:t xml:space="preserve">Activity </w:t>
      </w:r>
    </w:p>
    <w:p w:rsidR="00BE1BB2" w:rsidRDefault="00BE1BB2" w:rsidP="00BE1BB2">
      <w:pPr>
        <w:rPr>
          <w:rFonts w:ascii="Arial" w:hAnsi="Arial"/>
          <w:sz w:val="28"/>
          <w:u w:val="single"/>
        </w:rPr>
      </w:pPr>
    </w:p>
    <w:p w:rsidR="00BE1BB2" w:rsidRDefault="00BE1BB2" w:rsidP="00BF3A6D">
      <w:pPr>
        <w:pStyle w:val="b"/>
        <w:numPr>
          <w:ilvl w:val="0"/>
          <w:numId w:val="52"/>
        </w:numPr>
        <w:tabs>
          <w:tab w:val="clear" w:pos="360"/>
          <w:tab w:val="num" w:pos="540"/>
        </w:tabs>
        <w:spacing w:after="0"/>
        <w:ind w:left="540" w:hanging="360"/>
        <w:rPr>
          <w:rFonts w:ascii="Arial" w:hAnsi="Arial"/>
          <w:sz w:val="28"/>
        </w:rPr>
      </w:pPr>
      <w:r>
        <w:rPr>
          <w:rFonts w:ascii="Arial" w:hAnsi="Arial"/>
          <w:sz w:val="28"/>
        </w:rPr>
        <w:t xml:space="preserve">Give the delegates an opportunity to read worksheets, which contain descriptions of the four leadership styles. </w:t>
      </w:r>
    </w:p>
    <w:p w:rsidR="00BE1BB2" w:rsidRDefault="00BE1BB2" w:rsidP="00BE1BB2">
      <w:pPr>
        <w:pStyle w:val="b"/>
        <w:spacing w:after="0"/>
        <w:ind w:left="540" w:firstLine="0"/>
        <w:rPr>
          <w:rFonts w:ascii="Arial" w:hAnsi="Arial"/>
          <w:sz w:val="28"/>
        </w:rPr>
      </w:pPr>
    </w:p>
    <w:p w:rsidR="00BE1BB2" w:rsidRDefault="00BE1BB2" w:rsidP="00BF3A6D">
      <w:pPr>
        <w:pStyle w:val="b"/>
        <w:numPr>
          <w:ilvl w:val="0"/>
          <w:numId w:val="52"/>
        </w:numPr>
        <w:tabs>
          <w:tab w:val="clear" w:pos="360"/>
          <w:tab w:val="num" w:pos="540"/>
        </w:tabs>
        <w:spacing w:after="0"/>
        <w:ind w:left="540" w:hanging="360"/>
        <w:rPr>
          <w:rFonts w:ascii="Arial" w:hAnsi="Arial"/>
          <w:sz w:val="28"/>
        </w:rPr>
      </w:pPr>
      <w:r>
        <w:rPr>
          <w:rFonts w:ascii="Arial" w:hAnsi="Arial"/>
          <w:sz w:val="28"/>
        </w:rPr>
        <w:t xml:space="preserve">Ask the delegates to think about the one that most applies to them. If someone has difficulty determining which style to choose, have them ask themselves these questions: </w:t>
      </w:r>
      <w:r>
        <w:rPr>
          <w:rFonts w:ascii="Arial" w:hAnsi="Arial"/>
          <w:sz w:val="28"/>
        </w:rPr>
        <w:cr/>
      </w:r>
    </w:p>
    <w:p w:rsidR="00BE1BB2" w:rsidRDefault="00BE1BB2" w:rsidP="00BF3A6D">
      <w:pPr>
        <w:pStyle w:val="b"/>
        <w:numPr>
          <w:ilvl w:val="2"/>
          <w:numId w:val="53"/>
        </w:numPr>
        <w:tabs>
          <w:tab w:val="clear" w:pos="360"/>
          <w:tab w:val="num" w:pos="1440"/>
        </w:tabs>
        <w:spacing w:after="120"/>
        <w:ind w:left="1440" w:hanging="360"/>
        <w:rPr>
          <w:rFonts w:ascii="Arial" w:hAnsi="Arial"/>
          <w:sz w:val="28"/>
        </w:rPr>
      </w:pPr>
      <w:r>
        <w:rPr>
          <w:rFonts w:ascii="Arial" w:hAnsi="Arial"/>
          <w:sz w:val="28"/>
        </w:rPr>
        <w:t>What seems most comfortable?</w:t>
      </w:r>
    </w:p>
    <w:p w:rsidR="00BE1BB2" w:rsidRDefault="00BE1BB2" w:rsidP="00BF3A6D">
      <w:pPr>
        <w:pStyle w:val="b"/>
        <w:numPr>
          <w:ilvl w:val="2"/>
          <w:numId w:val="53"/>
        </w:numPr>
        <w:tabs>
          <w:tab w:val="clear" w:pos="360"/>
          <w:tab w:val="num" w:pos="1440"/>
        </w:tabs>
        <w:spacing w:after="120"/>
        <w:ind w:left="1440" w:hanging="360"/>
        <w:rPr>
          <w:rFonts w:ascii="Arial" w:hAnsi="Arial"/>
          <w:sz w:val="28"/>
        </w:rPr>
      </w:pPr>
      <w:r>
        <w:rPr>
          <w:rFonts w:ascii="Arial" w:hAnsi="Arial"/>
          <w:sz w:val="28"/>
        </w:rPr>
        <w:t>What is your tendency when under pressure?</w:t>
      </w:r>
    </w:p>
    <w:p w:rsidR="00BE1BB2" w:rsidRDefault="00BE1BB2" w:rsidP="00BF3A6D">
      <w:pPr>
        <w:pStyle w:val="b"/>
        <w:numPr>
          <w:ilvl w:val="2"/>
          <w:numId w:val="53"/>
        </w:numPr>
        <w:tabs>
          <w:tab w:val="clear" w:pos="360"/>
          <w:tab w:val="num" w:pos="1440"/>
        </w:tabs>
        <w:spacing w:after="120"/>
        <w:ind w:left="1440" w:hanging="360"/>
        <w:rPr>
          <w:rFonts w:ascii="Arial" w:hAnsi="Arial"/>
          <w:sz w:val="28"/>
        </w:rPr>
      </w:pPr>
      <w:r>
        <w:rPr>
          <w:rFonts w:ascii="Arial" w:hAnsi="Arial"/>
          <w:sz w:val="28"/>
        </w:rPr>
        <w:t>What is your first inclination when you get a new project?</w:t>
      </w:r>
    </w:p>
    <w:p w:rsidR="00BE1BB2" w:rsidRDefault="00BE1BB2" w:rsidP="00BF3A6D">
      <w:pPr>
        <w:pStyle w:val="b"/>
        <w:numPr>
          <w:ilvl w:val="2"/>
          <w:numId w:val="53"/>
        </w:numPr>
        <w:tabs>
          <w:tab w:val="clear" w:pos="360"/>
          <w:tab w:val="num" w:pos="1440"/>
        </w:tabs>
        <w:spacing w:after="0"/>
        <w:ind w:left="1440" w:hanging="360"/>
        <w:rPr>
          <w:rFonts w:ascii="Arial" w:hAnsi="Arial"/>
          <w:sz w:val="28"/>
        </w:rPr>
      </w:pPr>
      <w:r>
        <w:rPr>
          <w:rFonts w:ascii="Arial" w:hAnsi="Arial"/>
          <w:sz w:val="28"/>
        </w:rPr>
        <w:t>What feedback have you been given about yourself?</w:t>
      </w:r>
    </w:p>
    <w:p w:rsidR="00BE1BB2" w:rsidRDefault="00BE1BB2" w:rsidP="00BE1BB2">
      <w:pPr>
        <w:pStyle w:val="b"/>
        <w:ind w:left="540" w:hanging="540"/>
        <w:rPr>
          <w:rFonts w:ascii="Arial" w:hAnsi="Arial"/>
          <w:sz w:val="28"/>
        </w:rPr>
      </w:pPr>
    </w:p>
    <w:p w:rsidR="00BE1BB2" w:rsidRDefault="00BE1BB2" w:rsidP="00BF3A6D">
      <w:pPr>
        <w:pStyle w:val="b"/>
        <w:numPr>
          <w:ilvl w:val="0"/>
          <w:numId w:val="52"/>
        </w:numPr>
        <w:tabs>
          <w:tab w:val="clear" w:pos="360"/>
          <w:tab w:val="num" w:pos="540"/>
        </w:tabs>
        <w:spacing w:after="0"/>
        <w:ind w:left="540" w:hanging="360"/>
        <w:rPr>
          <w:rFonts w:ascii="Arial" w:hAnsi="Arial"/>
          <w:sz w:val="28"/>
        </w:rPr>
      </w:pPr>
      <w:r>
        <w:rPr>
          <w:rFonts w:ascii="Arial" w:hAnsi="Arial"/>
          <w:sz w:val="28"/>
        </w:rPr>
        <w:t>After delegates have decided where they fit best, tell the group they are responsible for developing a campaign in their high school to help stop bullying. Give them very few instructions, except that they have 20 minutes to come up with a plan to stop bullying in their school. Give them paper to record their ideas and have the group present their plan.</w:t>
      </w:r>
    </w:p>
    <w:p w:rsidR="00BE1BB2" w:rsidRDefault="00BE1BB2" w:rsidP="00BE1BB2">
      <w:pPr>
        <w:pStyle w:val="b"/>
        <w:spacing w:after="0"/>
        <w:rPr>
          <w:rFonts w:ascii="Arial" w:hAnsi="Arial"/>
          <w:sz w:val="28"/>
        </w:rPr>
      </w:pPr>
    </w:p>
    <w:p w:rsidR="00BE1BB2" w:rsidRDefault="00BE1BB2" w:rsidP="00BE1BB2">
      <w:pPr>
        <w:pStyle w:val="NormalWeb1"/>
        <w:rPr>
          <w:rFonts w:ascii="Arial" w:hAnsi="Arial"/>
          <w:sz w:val="28"/>
          <w:u w:val="single"/>
        </w:rPr>
      </w:pPr>
      <w:r>
        <w:rPr>
          <w:rFonts w:ascii="Arial" w:hAnsi="Arial"/>
          <w:sz w:val="28"/>
          <w:u w:val="single"/>
        </w:rPr>
        <w:t>Debrief</w:t>
      </w:r>
    </w:p>
    <w:p w:rsidR="00BE1BB2" w:rsidRDefault="00BE1BB2" w:rsidP="00BE1BB2">
      <w:pPr>
        <w:pStyle w:val="NormalWeb1"/>
        <w:rPr>
          <w:rFonts w:ascii="Arial" w:hAnsi="Arial"/>
          <w:sz w:val="28"/>
        </w:rPr>
      </w:pPr>
      <w:r>
        <w:rPr>
          <w:rFonts w:ascii="Arial" w:hAnsi="Arial"/>
          <w:sz w:val="28"/>
        </w:rPr>
        <w:t>Have the group answer the following questions:</w:t>
      </w:r>
    </w:p>
    <w:p w:rsidR="00BE1BB2" w:rsidRDefault="00BE1BB2" w:rsidP="00BF3A6D">
      <w:pPr>
        <w:pStyle w:val="NormalWeb1"/>
        <w:numPr>
          <w:ilvl w:val="0"/>
          <w:numId w:val="55"/>
        </w:numPr>
        <w:tabs>
          <w:tab w:val="num" w:pos="720"/>
        </w:tabs>
        <w:spacing w:after="120"/>
        <w:ind w:left="720" w:hanging="360"/>
        <w:rPr>
          <w:rFonts w:ascii="Arial" w:hAnsi="Arial"/>
          <w:sz w:val="28"/>
        </w:rPr>
      </w:pPr>
      <w:r>
        <w:rPr>
          <w:rFonts w:ascii="Arial" w:hAnsi="Arial"/>
          <w:sz w:val="28"/>
        </w:rPr>
        <w:t>What are some tips that others can follow to work best with your direction/leadership style?</w:t>
      </w:r>
    </w:p>
    <w:p w:rsidR="00BE1BB2" w:rsidRDefault="00BE1BB2" w:rsidP="00BF3A6D">
      <w:pPr>
        <w:pStyle w:val="NormalWeb1"/>
        <w:numPr>
          <w:ilvl w:val="0"/>
          <w:numId w:val="55"/>
        </w:numPr>
        <w:tabs>
          <w:tab w:val="num" w:pos="720"/>
        </w:tabs>
        <w:spacing w:after="120"/>
        <w:ind w:left="720" w:hanging="360"/>
        <w:rPr>
          <w:rFonts w:ascii="Arial" w:hAnsi="Arial"/>
          <w:sz w:val="28"/>
        </w:rPr>
      </w:pPr>
      <w:r>
        <w:rPr>
          <w:rFonts w:ascii="Arial" w:hAnsi="Arial"/>
          <w:sz w:val="28"/>
        </w:rPr>
        <w:t>What abilities/strengths did you bring to the plan to stop bullying?</w:t>
      </w:r>
    </w:p>
    <w:p w:rsidR="00BE1BB2" w:rsidRDefault="00BE1BB2" w:rsidP="00BF3A6D">
      <w:pPr>
        <w:pStyle w:val="NormalWeb1"/>
        <w:numPr>
          <w:ilvl w:val="0"/>
          <w:numId w:val="55"/>
        </w:numPr>
        <w:tabs>
          <w:tab w:val="num" w:pos="720"/>
        </w:tabs>
        <w:spacing w:after="120"/>
        <w:ind w:left="720" w:hanging="360"/>
        <w:rPr>
          <w:rFonts w:ascii="Arial" w:hAnsi="Arial"/>
          <w:sz w:val="28"/>
        </w:rPr>
      </w:pPr>
      <w:r>
        <w:rPr>
          <w:rFonts w:ascii="Arial" w:hAnsi="Arial"/>
          <w:sz w:val="28"/>
        </w:rPr>
        <w:t>Was it difficult for your group to come up with a plan? If yes, why? If no, what made it easy to come to a decision?</w:t>
      </w:r>
    </w:p>
    <w:p w:rsidR="00BE1BB2" w:rsidRDefault="00BE1BB2" w:rsidP="00BE1BB2">
      <w:pPr>
        <w:pStyle w:val="NormalWeb1"/>
        <w:ind w:left="360"/>
      </w:pPr>
      <w:r>
        <w:rPr>
          <w:rFonts w:ascii="Arial" w:hAnsi="Arial"/>
          <w:sz w:val="28"/>
        </w:rPr>
        <w:t>iv. How can you apply what you learned in this activity to everyday life?</w:t>
      </w:r>
    </w:p>
    <w:p w:rsidR="00BE1BB2" w:rsidRDefault="00BE1BB2" w:rsidP="00BE1BB2">
      <w:pPr>
        <w:pStyle w:val="day"/>
        <w:jc w:val="left"/>
        <w:rPr>
          <w:rFonts w:ascii="Arial Bold" w:hAnsi="Arial Bold"/>
        </w:rPr>
      </w:pPr>
    </w:p>
    <w:p w:rsidR="00BE1BB2" w:rsidRDefault="00BE1BB2" w:rsidP="00BE1BB2">
      <w:pPr>
        <w:pStyle w:val="day"/>
        <w:jc w:val="left"/>
        <w:rPr>
          <w:rFonts w:ascii="Arial" w:hAnsi="Arial"/>
        </w:rPr>
      </w:pPr>
      <w:r>
        <w:rPr>
          <w:rFonts w:ascii="Arial Bold" w:hAnsi="Arial Bold"/>
        </w:rPr>
        <w:t>If you have time, you may wish to go back to the earlier discussion of “What Is a Leader.”</w:t>
      </w:r>
      <w:r>
        <w:rPr>
          <w:rFonts w:ascii="Arial" w:hAnsi="Arial"/>
        </w:rPr>
        <w:t xml:space="preserve">  Now that the concept of “disability as a culture” has been introduced, see what they think about how disability fits in with leadership, and have their ideas changed?</w:t>
      </w:r>
    </w:p>
    <w:p w:rsidR="00BE1BB2" w:rsidRDefault="00BE1BB2" w:rsidP="00BE1BB2">
      <w:pPr>
        <w:rPr>
          <w:rFonts w:ascii="Arial" w:hAnsi="Arial"/>
          <w:sz w:val="28"/>
        </w:rPr>
      </w:pPr>
    </w:p>
    <w:p w:rsidR="00BE1BB2" w:rsidRDefault="00BE1BB2" w:rsidP="00BE1BB2">
      <w:pPr>
        <w:pStyle w:val="day"/>
        <w:tabs>
          <w:tab w:val="left" w:pos="2160"/>
        </w:tabs>
        <w:jc w:val="left"/>
        <w:rPr>
          <w:rFonts w:ascii="Arial" w:hAnsi="Arial"/>
        </w:rPr>
      </w:pPr>
      <w:r>
        <w:rPr>
          <w:rFonts w:ascii="Arial Bold" w:hAnsi="Arial Bold"/>
        </w:rPr>
        <w:t xml:space="preserve">Start Working on the Personal Leadership and Advocacy Plan (Question 1): </w:t>
      </w:r>
      <w:r>
        <w:rPr>
          <w:rFonts w:ascii="Arial" w:hAnsi="Arial"/>
        </w:rPr>
        <w:t xml:space="preserve">Review form, start filling out question #1,and mention that it should be on their mind during the next day’s resource </w:t>
      </w:r>
      <w:proofErr w:type="spellStart"/>
      <w:r>
        <w:rPr>
          <w:rFonts w:ascii="Arial" w:hAnsi="Arial"/>
        </w:rPr>
        <w:t>fair</w:t>
      </w:r>
      <w:r w:rsidR="00E92FE9">
        <w:rPr>
          <w:rFonts w:ascii="Arial" w:hAnsi="Arial"/>
        </w:rPr>
        <w:t>.</w:t>
      </w:r>
      <w:r>
        <w:rPr>
          <w:rFonts w:ascii="Arial" w:hAnsi="Arial"/>
        </w:rPr>
        <w:t>The</w:t>
      </w:r>
      <w:proofErr w:type="spellEnd"/>
      <w:r>
        <w:rPr>
          <w:rFonts w:ascii="Arial" w:hAnsi="Arial"/>
        </w:rPr>
        <w:t xml:space="preserve"> resource fair may give them a chance to get information to help them fill out the form.</w:t>
      </w:r>
    </w:p>
    <w:p w:rsidR="00BE1BB2" w:rsidRDefault="00BE1BB2" w:rsidP="00BE1BB2">
      <w:pPr>
        <w:pStyle w:val="day"/>
        <w:tabs>
          <w:tab w:val="left" w:pos="2160"/>
        </w:tabs>
        <w:jc w:val="left"/>
        <w:rPr>
          <w:rFonts w:ascii="Arial" w:hAnsi="Arial"/>
        </w:rPr>
      </w:pPr>
    </w:p>
    <w:p w:rsidR="00BE1BB2" w:rsidRDefault="00BE1BB2" w:rsidP="00BE1BB2">
      <w:pPr>
        <w:pStyle w:val="day"/>
        <w:tabs>
          <w:tab w:val="left" w:pos="2160"/>
        </w:tabs>
        <w:jc w:val="left"/>
        <w:rPr>
          <w:rFonts w:ascii="Arial" w:hAnsi="Arial"/>
        </w:rPr>
      </w:pPr>
      <w:r>
        <w:rPr>
          <w:rFonts w:ascii="Arial Bold" w:hAnsi="Arial Bold"/>
        </w:rPr>
        <w:t>Prepare for tonight’s Alumni Sharing (</w:t>
      </w:r>
      <w:r w:rsidR="005F6F5D">
        <w:rPr>
          <w:rFonts w:ascii="Arial Bold" w:hAnsi="Arial Bold"/>
        </w:rPr>
        <w:t>Five</w:t>
      </w:r>
      <w:r>
        <w:rPr>
          <w:rFonts w:ascii="Arial Bold" w:hAnsi="Arial Bold"/>
        </w:rPr>
        <w:t xml:space="preserve"> minutes): </w:t>
      </w:r>
      <w:r>
        <w:rPr>
          <w:rFonts w:ascii="Arial" w:hAnsi="Arial"/>
        </w:rPr>
        <w:t>More details will be provided at the staff meeting - go over the plan with delegates.</w:t>
      </w:r>
    </w:p>
    <w:p w:rsidR="00BE1BB2" w:rsidRDefault="00BE1BB2" w:rsidP="00BE1BB2">
      <w:pPr>
        <w:pStyle w:val="day"/>
        <w:tabs>
          <w:tab w:val="left" w:pos="2160"/>
        </w:tabs>
        <w:jc w:val="left"/>
        <w:rPr>
          <w:rFonts w:ascii="Arial" w:hAnsi="Arial"/>
        </w:rPr>
      </w:pPr>
    </w:p>
    <w:p w:rsidR="00BE1BB2" w:rsidRDefault="00BE1BB2" w:rsidP="00BE1BB2">
      <w:pPr>
        <w:pStyle w:val="day"/>
        <w:jc w:val="left"/>
        <w:rPr>
          <w:rFonts w:ascii="Arial Bold" w:hAnsi="Arial Bold"/>
        </w:rPr>
      </w:pPr>
      <w:r>
        <w:rPr>
          <w:rFonts w:ascii="Arial Bold" w:hAnsi="Arial Bold"/>
        </w:rPr>
        <w:t xml:space="preserve">5:00 </w:t>
      </w:r>
      <w:r w:rsidR="00C44838">
        <w:rPr>
          <w:rFonts w:ascii="Arial Bold" w:hAnsi="Arial Bold"/>
        </w:rPr>
        <w:t>p.m.</w:t>
      </w:r>
      <w:r w:rsidR="009D6A4F">
        <w:rPr>
          <w:rFonts w:ascii="Arial Bold" w:hAnsi="Arial Bold"/>
        </w:rPr>
        <w:t xml:space="preserve"> – </w:t>
      </w:r>
      <w:r>
        <w:rPr>
          <w:rFonts w:ascii="Arial Bold" w:hAnsi="Arial Bold"/>
        </w:rPr>
        <w:t xml:space="preserve"> 6:00 p.m. – DINNER (Barbecue by Pool Area Lawn)</w:t>
      </w:r>
    </w:p>
    <w:p w:rsidR="00BE1BB2" w:rsidRDefault="00BE1BB2" w:rsidP="00BE1BB2">
      <w:pPr>
        <w:pStyle w:val="day"/>
        <w:jc w:val="left"/>
        <w:rPr>
          <w:rFonts w:ascii="Arial Bold" w:hAnsi="Arial Bold"/>
        </w:rPr>
      </w:pPr>
    </w:p>
    <w:p w:rsidR="00BE1BB2" w:rsidRDefault="00BE1BB2" w:rsidP="00BE1BB2">
      <w:pPr>
        <w:pStyle w:val="day"/>
        <w:jc w:val="left"/>
        <w:rPr>
          <w:rFonts w:ascii="Arial Bold" w:hAnsi="Arial Bold"/>
        </w:rPr>
      </w:pPr>
      <w:r>
        <w:rPr>
          <w:rFonts w:ascii="Arial Bold" w:hAnsi="Arial Bold"/>
        </w:rPr>
        <w:t xml:space="preserve">6:15 </w:t>
      </w:r>
      <w:r w:rsidR="00C44838">
        <w:rPr>
          <w:rFonts w:ascii="Arial Bold" w:hAnsi="Arial Bold"/>
        </w:rPr>
        <w:t>p.m.</w:t>
      </w:r>
      <w:r w:rsidR="009D6A4F">
        <w:rPr>
          <w:rFonts w:ascii="Arial Bold" w:hAnsi="Arial Bold"/>
        </w:rPr>
        <w:t xml:space="preserve"> – </w:t>
      </w:r>
      <w:r>
        <w:rPr>
          <w:rFonts w:ascii="Arial Bold" w:hAnsi="Arial Bold"/>
        </w:rPr>
        <w:t>8:30 p.m. – ALUMNI SHARING</w:t>
      </w:r>
    </w:p>
    <w:p w:rsidR="001E62DE" w:rsidRPr="00AC3B05" w:rsidRDefault="001E62DE">
      <w:pPr>
        <w:pStyle w:val="day"/>
        <w:jc w:val="left"/>
        <w:rPr>
          <w:rFonts w:ascii="Arial" w:hAnsi="Arial" w:cs="Arial"/>
          <w:szCs w:val="28"/>
        </w:rPr>
      </w:pPr>
    </w:p>
    <w:p w:rsidR="001E62DE" w:rsidRPr="00AC3B05" w:rsidRDefault="001E62DE">
      <w:pPr>
        <w:pStyle w:val="day"/>
        <w:jc w:val="left"/>
        <w:rPr>
          <w:rFonts w:ascii="Arial" w:hAnsi="Arial" w:cs="Arial"/>
          <w:szCs w:val="28"/>
        </w:rPr>
      </w:pPr>
      <w:r w:rsidRPr="00AC3B05">
        <w:rPr>
          <w:rFonts w:ascii="Arial" w:hAnsi="Arial" w:cs="Arial"/>
          <w:szCs w:val="28"/>
        </w:rPr>
        <w:t>Small groups of delegates will meet with YLF alumni facilitating discussions on “Hot Topics” of special interest to the youth. Topics to be discussed are “Dating and Relationships</w:t>
      </w:r>
      <w:r w:rsidR="00C44838">
        <w:rPr>
          <w:rFonts w:ascii="Arial" w:hAnsi="Arial" w:cs="Arial"/>
          <w:szCs w:val="28"/>
        </w:rPr>
        <w:t>,</w:t>
      </w:r>
      <w:r w:rsidRPr="00AC3B05">
        <w:rPr>
          <w:rFonts w:ascii="Arial" w:hAnsi="Arial" w:cs="Arial"/>
          <w:szCs w:val="28"/>
        </w:rPr>
        <w:t>” “Bullying and Disability Advocacy</w:t>
      </w:r>
      <w:r w:rsidR="00C44838">
        <w:rPr>
          <w:rFonts w:ascii="Arial" w:hAnsi="Arial" w:cs="Arial"/>
          <w:szCs w:val="28"/>
        </w:rPr>
        <w:t>,</w:t>
      </w:r>
      <w:r w:rsidRPr="00AC3B05">
        <w:rPr>
          <w:rFonts w:ascii="Arial" w:hAnsi="Arial" w:cs="Arial"/>
          <w:szCs w:val="28"/>
        </w:rPr>
        <w:t>” and “Education and Independent Living</w:t>
      </w:r>
      <w:r w:rsidR="00C44838">
        <w:rPr>
          <w:rFonts w:ascii="Arial" w:hAnsi="Arial" w:cs="Arial"/>
          <w:szCs w:val="28"/>
        </w:rPr>
        <w:t>.</w:t>
      </w:r>
      <w:r w:rsidRPr="00AC3B05">
        <w:rPr>
          <w:rFonts w:ascii="Arial" w:hAnsi="Arial" w:cs="Arial"/>
          <w:szCs w:val="28"/>
        </w:rPr>
        <w:t>” Every delegate will go to each panel discussion</w:t>
      </w:r>
      <w:r w:rsidR="00E92FE9">
        <w:rPr>
          <w:rFonts w:ascii="Arial" w:hAnsi="Arial" w:cs="Arial"/>
          <w:szCs w:val="28"/>
        </w:rPr>
        <w:t>.</w:t>
      </w:r>
      <w:r w:rsidR="00C44838">
        <w:rPr>
          <w:rFonts w:ascii="Arial" w:hAnsi="Arial" w:cs="Arial"/>
          <w:szCs w:val="28"/>
        </w:rPr>
        <w:t xml:space="preserve"> </w:t>
      </w:r>
      <w:r w:rsidRPr="00AC3B05">
        <w:rPr>
          <w:rFonts w:ascii="Arial" w:hAnsi="Arial" w:cs="Arial"/>
          <w:szCs w:val="28"/>
        </w:rPr>
        <w:t>Timing will be announced in the staff meeting.</w:t>
      </w:r>
    </w:p>
    <w:p w:rsidR="001E62DE" w:rsidRPr="00AC3B05" w:rsidRDefault="001E62DE" w:rsidP="00AC3B05">
      <w:pPr>
        <w:rPr>
          <w:rFonts w:ascii="Arial" w:hAnsi="Arial" w:cs="Arial"/>
          <w:sz w:val="28"/>
          <w:szCs w:val="28"/>
        </w:rPr>
      </w:pPr>
    </w:p>
    <w:p w:rsidR="00AC3B05" w:rsidRPr="00AC3B05" w:rsidRDefault="00BE1BB2" w:rsidP="00AC3B05">
      <w:pPr>
        <w:pStyle w:val="Body"/>
        <w:rPr>
          <w:rFonts w:ascii="Arial" w:hAnsi="Arial" w:cs="Arial"/>
          <w:sz w:val="28"/>
          <w:szCs w:val="28"/>
        </w:rPr>
      </w:pPr>
      <w:r>
        <w:rPr>
          <w:rFonts w:ascii="Arial" w:hAnsi="Arial" w:cs="Arial"/>
          <w:sz w:val="28"/>
          <w:szCs w:val="28"/>
        </w:rPr>
        <w:t xml:space="preserve">Below </w:t>
      </w:r>
      <w:r w:rsidR="00AC3B05" w:rsidRPr="00AC3B05">
        <w:rPr>
          <w:rFonts w:ascii="Arial" w:hAnsi="Arial" w:cs="Arial"/>
          <w:sz w:val="28"/>
          <w:szCs w:val="28"/>
        </w:rPr>
        <w:t xml:space="preserve">is a short description of each alumni sharing session. Each small group of delegates will visit each session and have a chance to ask any questions or bring up concerns they might have. </w:t>
      </w:r>
      <w:r>
        <w:rPr>
          <w:rFonts w:ascii="Arial" w:hAnsi="Arial" w:cs="Arial"/>
          <w:sz w:val="28"/>
          <w:szCs w:val="28"/>
        </w:rPr>
        <w:t>Each session will be assigned a moderator to help guide the discussion, ask the panelists questions, and keep the conversation flowing</w:t>
      </w:r>
      <w:r w:rsidR="00E92FE9">
        <w:rPr>
          <w:rFonts w:ascii="Arial" w:hAnsi="Arial" w:cs="Arial"/>
          <w:sz w:val="28"/>
          <w:szCs w:val="28"/>
        </w:rPr>
        <w:t>.</w:t>
      </w:r>
      <w:r w:rsidR="00C44838">
        <w:rPr>
          <w:rFonts w:ascii="Arial" w:hAnsi="Arial" w:cs="Arial"/>
          <w:sz w:val="28"/>
          <w:szCs w:val="28"/>
        </w:rPr>
        <w:t xml:space="preserve"> </w:t>
      </w:r>
      <w:r>
        <w:rPr>
          <w:rFonts w:ascii="Arial" w:hAnsi="Arial" w:cs="Arial"/>
          <w:sz w:val="28"/>
          <w:szCs w:val="28"/>
        </w:rPr>
        <w:t xml:space="preserve">Included below are </w:t>
      </w:r>
      <w:r w:rsidR="00AC3B05" w:rsidRPr="00AC3B05">
        <w:rPr>
          <w:rFonts w:ascii="Arial" w:hAnsi="Arial" w:cs="Arial"/>
          <w:sz w:val="28"/>
          <w:szCs w:val="28"/>
        </w:rPr>
        <w:t>a few suggestions regarding talking points</w:t>
      </w:r>
      <w:r>
        <w:rPr>
          <w:rFonts w:ascii="Arial" w:hAnsi="Arial" w:cs="Arial"/>
          <w:sz w:val="28"/>
          <w:szCs w:val="28"/>
        </w:rPr>
        <w:t xml:space="preserve"> for panelists</w:t>
      </w:r>
      <w:r w:rsidR="00AC3B05" w:rsidRPr="00AC3B05">
        <w:rPr>
          <w:rFonts w:ascii="Arial" w:hAnsi="Arial" w:cs="Arial"/>
          <w:sz w:val="28"/>
          <w:szCs w:val="28"/>
        </w:rPr>
        <w:t xml:space="preserve"> and tips for the moderators. Please keep in mind that these are not required, as some moderators might have a different technique. It should also be noted that everything said within each session is confidential. Many delegates bring up personal experiences and do not want that shared outside the trust they have built with either the moderator or other delegates. </w:t>
      </w:r>
    </w:p>
    <w:p w:rsidR="00AC3B05" w:rsidRPr="00AC3B05" w:rsidRDefault="00AC3B05" w:rsidP="00AC3B05">
      <w:pPr>
        <w:pStyle w:val="Body"/>
        <w:rPr>
          <w:rFonts w:ascii="Arial" w:hAnsi="Arial" w:cs="Arial"/>
          <w:sz w:val="28"/>
          <w:szCs w:val="28"/>
        </w:rPr>
      </w:pPr>
    </w:p>
    <w:p w:rsidR="00AC3B05" w:rsidRPr="00AC3B05" w:rsidRDefault="00AC3B05" w:rsidP="00DF771A">
      <w:pPr>
        <w:pStyle w:val="Body"/>
        <w:rPr>
          <w:rFonts w:ascii="Arial" w:hAnsi="Arial" w:cs="Arial"/>
          <w:sz w:val="28"/>
          <w:szCs w:val="28"/>
        </w:rPr>
      </w:pPr>
      <w:r w:rsidRPr="00DF771A">
        <w:rPr>
          <w:rFonts w:ascii="Arial" w:hAnsi="Arial" w:cs="Arial"/>
          <w:b/>
          <w:sz w:val="28"/>
          <w:szCs w:val="28"/>
        </w:rPr>
        <w:t>Dating &amp; Relationships</w:t>
      </w:r>
      <w:r w:rsidR="00DF771A">
        <w:rPr>
          <w:rFonts w:ascii="Arial" w:hAnsi="Arial" w:cs="Arial"/>
          <w:sz w:val="28"/>
          <w:szCs w:val="28"/>
        </w:rPr>
        <w:t xml:space="preserve">: The purpose of this session is to expose </w:t>
      </w:r>
      <w:r w:rsidRPr="00AC3B05">
        <w:rPr>
          <w:rFonts w:ascii="Arial" w:hAnsi="Arial" w:cs="Arial"/>
          <w:sz w:val="28"/>
          <w:szCs w:val="28"/>
        </w:rPr>
        <w:t>youth with disabilities</w:t>
      </w:r>
      <w:r w:rsidR="00DF771A">
        <w:rPr>
          <w:rFonts w:ascii="Arial" w:hAnsi="Arial" w:cs="Arial"/>
          <w:sz w:val="28"/>
          <w:szCs w:val="28"/>
        </w:rPr>
        <w:t xml:space="preserve"> to the idea that individuals with disabilities do date and have romantic relationships.</w:t>
      </w:r>
      <w:r w:rsidRPr="00AC3B05">
        <w:rPr>
          <w:rFonts w:ascii="Arial" w:hAnsi="Arial" w:cs="Arial"/>
          <w:sz w:val="28"/>
          <w:szCs w:val="28"/>
        </w:rPr>
        <w:t xml:space="preserve"> </w:t>
      </w:r>
    </w:p>
    <w:p w:rsidR="00AC3B05" w:rsidRPr="00AC3B05" w:rsidRDefault="00AC3B05" w:rsidP="00AC3B05">
      <w:pPr>
        <w:rPr>
          <w:rFonts w:ascii="Arial" w:hAnsi="Arial" w:cs="Arial"/>
          <w:sz w:val="28"/>
          <w:szCs w:val="28"/>
        </w:rPr>
      </w:pPr>
    </w:p>
    <w:p w:rsidR="00AC3B05" w:rsidRPr="00AC3B05" w:rsidRDefault="00AC3B05" w:rsidP="00AC3B05">
      <w:pPr>
        <w:rPr>
          <w:rFonts w:ascii="Arial" w:hAnsi="Arial" w:cs="Arial"/>
          <w:sz w:val="28"/>
          <w:szCs w:val="28"/>
        </w:rPr>
      </w:pPr>
      <w:r w:rsidRPr="00AC3B05">
        <w:rPr>
          <w:rFonts w:ascii="Arial" w:hAnsi="Arial" w:cs="Arial"/>
          <w:sz w:val="28"/>
          <w:szCs w:val="28"/>
        </w:rPr>
        <w:t>For the panelists, we make every attempt to select alumni who represent diverse backgrounds on this topic</w:t>
      </w:r>
      <w:r w:rsidR="00E92FE9">
        <w:rPr>
          <w:rFonts w:ascii="Arial" w:hAnsi="Arial" w:cs="Arial"/>
          <w:sz w:val="28"/>
          <w:szCs w:val="28"/>
        </w:rPr>
        <w:t>.</w:t>
      </w:r>
      <w:r w:rsidR="00C44838">
        <w:rPr>
          <w:rFonts w:ascii="Arial" w:hAnsi="Arial" w:cs="Arial"/>
          <w:sz w:val="28"/>
          <w:szCs w:val="28"/>
        </w:rPr>
        <w:t xml:space="preserve"> </w:t>
      </w:r>
      <w:r w:rsidRPr="00AC3B05">
        <w:rPr>
          <w:rFonts w:ascii="Arial" w:hAnsi="Arial" w:cs="Arial"/>
          <w:sz w:val="28"/>
          <w:szCs w:val="28"/>
        </w:rPr>
        <w:t>This includes diversity of: 1. Disability: alumni with sensory disabilities (Deaf or blind), cognitive disabilities, physical disabilities, and/or learning disabilities; 2. Sexual orientation: alumni who are straight, gay, bisexual, and/or transgendered; 3. Age: younger and older alumni; and 4. Experience: alumni whose disability prevented them from dating much at all, alumni whose disability didn’t impact their dating much, etc</w:t>
      </w:r>
      <w:r w:rsidR="00E92FE9">
        <w:rPr>
          <w:rFonts w:ascii="Arial" w:hAnsi="Arial" w:cs="Arial"/>
          <w:sz w:val="28"/>
          <w:szCs w:val="28"/>
        </w:rPr>
        <w:t>.</w:t>
      </w:r>
    </w:p>
    <w:p w:rsidR="00AC3B05" w:rsidRPr="00AC3B05" w:rsidRDefault="00AC3B05" w:rsidP="00AC3B05">
      <w:pPr>
        <w:rPr>
          <w:rFonts w:ascii="Arial" w:hAnsi="Arial" w:cs="Arial"/>
          <w:sz w:val="28"/>
          <w:szCs w:val="28"/>
        </w:rPr>
      </w:pPr>
    </w:p>
    <w:p w:rsidR="00AC3B05" w:rsidRPr="00AC3B05" w:rsidRDefault="00DF771A" w:rsidP="00AC3B05">
      <w:pPr>
        <w:rPr>
          <w:rFonts w:ascii="Arial" w:hAnsi="Arial" w:cs="Arial"/>
          <w:sz w:val="28"/>
          <w:szCs w:val="28"/>
        </w:rPr>
      </w:pPr>
      <w:r>
        <w:rPr>
          <w:rFonts w:ascii="Arial" w:hAnsi="Arial" w:cs="Arial"/>
          <w:sz w:val="28"/>
          <w:szCs w:val="28"/>
        </w:rPr>
        <w:t>Questions asked by moderators</w:t>
      </w:r>
      <w:r w:rsidR="00AC3B05" w:rsidRPr="00AC3B05">
        <w:rPr>
          <w:rFonts w:ascii="Arial" w:hAnsi="Arial" w:cs="Arial"/>
          <w:sz w:val="28"/>
          <w:szCs w:val="28"/>
        </w:rPr>
        <w:t xml:space="preserve"> may include:</w:t>
      </w:r>
    </w:p>
    <w:p w:rsidR="00AC3B05" w:rsidRPr="00AC3B05" w:rsidRDefault="00AC3B05" w:rsidP="00BF3A6D">
      <w:pPr>
        <w:pStyle w:val="ColorfulList-Accent11"/>
        <w:numPr>
          <w:ilvl w:val="0"/>
          <w:numId w:val="63"/>
        </w:numPr>
        <w:contextualSpacing/>
        <w:rPr>
          <w:rFonts w:ascii="Arial" w:hAnsi="Arial" w:cs="Arial"/>
          <w:sz w:val="28"/>
          <w:szCs w:val="28"/>
        </w:rPr>
      </w:pPr>
      <w:r w:rsidRPr="00AC3B05">
        <w:rPr>
          <w:rFonts w:ascii="Arial" w:hAnsi="Arial" w:cs="Arial"/>
          <w:sz w:val="28"/>
          <w:szCs w:val="28"/>
        </w:rPr>
        <w:t>What is your name, year you attended YLF, and current relationship status (single, dating, in a relationship, married)?</w:t>
      </w:r>
    </w:p>
    <w:p w:rsidR="00AC3B05" w:rsidRPr="00AC3B05" w:rsidRDefault="00AC3B05" w:rsidP="00BF3A6D">
      <w:pPr>
        <w:pStyle w:val="ColorfulList-Accent11"/>
        <w:numPr>
          <w:ilvl w:val="0"/>
          <w:numId w:val="63"/>
        </w:numPr>
        <w:contextualSpacing/>
        <w:rPr>
          <w:rFonts w:ascii="Arial" w:hAnsi="Arial" w:cs="Arial"/>
          <w:sz w:val="28"/>
          <w:szCs w:val="28"/>
        </w:rPr>
      </w:pPr>
      <w:r w:rsidRPr="00AC3B05">
        <w:rPr>
          <w:rFonts w:ascii="Arial" w:hAnsi="Arial" w:cs="Arial"/>
          <w:sz w:val="28"/>
          <w:szCs w:val="28"/>
        </w:rPr>
        <w:t>Did you date in high school?  If so, what was that experience like for you?  If not, why do you think this is?</w:t>
      </w:r>
    </w:p>
    <w:p w:rsidR="00AC3B05" w:rsidRPr="00AC3B05" w:rsidRDefault="00AC3B05" w:rsidP="00BF3A6D">
      <w:pPr>
        <w:pStyle w:val="ColorfulList-Accent11"/>
        <w:numPr>
          <w:ilvl w:val="0"/>
          <w:numId w:val="63"/>
        </w:numPr>
        <w:contextualSpacing/>
        <w:rPr>
          <w:rFonts w:ascii="Arial" w:hAnsi="Arial" w:cs="Arial"/>
          <w:sz w:val="28"/>
          <w:szCs w:val="28"/>
        </w:rPr>
      </w:pPr>
      <w:r w:rsidRPr="00AC3B05">
        <w:rPr>
          <w:rFonts w:ascii="Arial" w:hAnsi="Arial" w:cs="Arial"/>
          <w:sz w:val="28"/>
          <w:szCs w:val="28"/>
        </w:rPr>
        <w:t>When did you first start dating?  What was that experience like for you (scary, fun, exciting, anxiety-producing, etc.)?</w:t>
      </w:r>
    </w:p>
    <w:p w:rsidR="00AC3B05" w:rsidRPr="00AC3B05" w:rsidRDefault="00AC3B05" w:rsidP="00BF3A6D">
      <w:pPr>
        <w:pStyle w:val="ColorfulList-Accent11"/>
        <w:numPr>
          <w:ilvl w:val="0"/>
          <w:numId w:val="63"/>
        </w:numPr>
        <w:contextualSpacing/>
        <w:rPr>
          <w:rFonts w:ascii="Arial" w:hAnsi="Arial" w:cs="Arial"/>
          <w:sz w:val="28"/>
          <w:szCs w:val="28"/>
        </w:rPr>
      </w:pPr>
      <w:r w:rsidRPr="00AC3B05">
        <w:rPr>
          <w:rFonts w:ascii="Arial" w:hAnsi="Arial" w:cs="Arial"/>
          <w:sz w:val="28"/>
          <w:szCs w:val="28"/>
        </w:rPr>
        <w:t>How do you meet people to date?</w:t>
      </w:r>
    </w:p>
    <w:p w:rsidR="00AC3B05" w:rsidRPr="00AC3B05" w:rsidRDefault="00AC3B05" w:rsidP="00BF3A6D">
      <w:pPr>
        <w:pStyle w:val="ColorfulList-Accent11"/>
        <w:numPr>
          <w:ilvl w:val="0"/>
          <w:numId w:val="63"/>
        </w:numPr>
        <w:contextualSpacing/>
        <w:rPr>
          <w:rFonts w:ascii="Arial" w:hAnsi="Arial" w:cs="Arial"/>
          <w:sz w:val="28"/>
          <w:szCs w:val="28"/>
        </w:rPr>
      </w:pPr>
      <w:r w:rsidRPr="00AC3B05">
        <w:rPr>
          <w:rFonts w:ascii="Arial" w:hAnsi="Arial" w:cs="Arial"/>
          <w:sz w:val="28"/>
          <w:szCs w:val="28"/>
        </w:rPr>
        <w:t>When did you have your first relationship?  If you haven’t been in a relationship yet, why do you think this is?</w:t>
      </w:r>
    </w:p>
    <w:p w:rsidR="00AC3B05" w:rsidRPr="00AC3B05" w:rsidRDefault="00AC3B05" w:rsidP="00BF3A6D">
      <w:pPr>
        <w:pStyle w:val="ColorfulList-Accent11"/>
        <w:numPr>
          <w:ilvl w:val="0"/>
          <w:numId w:val="63"/>
        </w:numPr>
        <w:contextualSpacing/>
        <w:rPr>
          <w:rFonts w:ascii="Arial" w:hAnsi="Arial" w:cs="Arial"/>
          <w:sz w:val="28"/>
          <w:szCs w:val="28"/>
        </w:rPr>
      </w:pPr>
      <w:r w:rsidRPr="00AC3B05">
        <w:rPr>
          <w:rFonts w:ascii="Arial" w:hAnsi="Arial" w:cs="Arial"/>
          <w:sz w:val="28"/>
          <w:szCs w:val="28"/>
        </w:rPr>
        <w:t>How do you see your disability as impacting your dating life?  What about your romantic/sexual relationships?</w:t>
      </w:r>
    </w:p>
    <w:p w:rsidR="00AC3B05" w:rsidRPr="00AC3B05" w:rsidRDefault="00AC3B05" w:rsidP="00BF3A6D">
      <w:pPr>
        <w:pStyle w:val="ColorfulList-Accent11"/>
        <w:numPr>
          <w:ilvl w:val="0"/>
          <w:numId w:val="63"/>
        </w:numPr>
        <w:contextualSpacing/>
        <w:rPr>
          <w:rFonts w:ascii="Arial" w:hAnsi="Arial" w:cs="Arial"/>
          <w:sz w:val="28"/>
          <w:szCs w:val="28"/>
        </w:rPr>
      </w:pPr>
      <w:r w:rsidRPr="00AC3B05">
        <w:rPr>
          <w:rFonts w:ascii="Arial" w:hAnsi="Arial" w:cs="Arial"/>
          <w:sz w:val="28"/>
          <w:szCs w:val="28"/>
        </w:rPr>
        <w:t>If you use personal care attendants, how does this impact your dating and/or romantic/sexual relationships?  Have you had a significant other assist you with your personal care needs?  Why or why not?</w:t>
      </w:r>
    </w:p>
    <w:p w:rsidR="00AC3B05" w:rsidRPr="00AC3B05" w:rsidRDefault="00AC3B05" w:rsidP="00BF3A6D">
      <w:pPr>
        <w:pStyle w:val="ColorfulList-Accent11"/>
        <w:numPr>
          <w:ilvl w:val="0"/>
          <w:numId w:val="63"/>
        </w:numPr>
        <w:contextualSpacing/>
        <w:rPr>
          <w:rFonts w:ascii="Arial" w:hAnsi="Arial" w:cs="Arial"/>
          <w:sz w:val="28"/>
          <w:szCs w:val="28"/>
        </w:rPr>
      </w:pPr>
      <w:r w:rsidRPr="00AC3B05">
        <w:rPr>
          <w:rFonts w:ascii="Arial" w:hAnsi="Arial" w:cs="Arial"/>
          <w:sz w:val="28"/>
          <w:szCs w:val="28"/>
        </w:rPr>
        <w:t>If you have a non-apparent/non-visible disability, when (if ever) do you disclose your disability?  What was the impact of your disclosure?</w:t>
      </w:r>
    </w:p>
    <w:p w:rsidR="00AC3B05" w:rsidRPr="00AC3B05" w:rsidRDefault="00AC3B05" w:rsidP="00BF3A6D">
      <w:pPr>
        <w:pStyle w:val="ColorfulList-Accent11"/>
        <w:numPr>
          <w:ilvl w:val="0"/>
          <w:numId w:val="63"/>
        </w:numPr>
        <w:contextualSpacing/>
        <w:rPr>
          <w:rFonts w:ascii="Arial" w:hAnsi="Arial" w:cs="Arial"/>
          <w:sz w:val="28"/>
          <w:szCs w:val="28"/>
        </w:rPr>
      </w:pPr>
      <w:r w:rsidRPr="00AC3B05">
        <w:rPr>
          <w:rFonts w:ascii="Arial" w:hAnsi="Arial" w:cs="Arial"/>
          <w:sz w:val="28"/>
          <w:szCs w:val="28"/>
        </w:rPr>
        <w:t>Have you ever dated someone with a disability?  Why or why not?</w:t>
      </w:r>
    </w:p>
    <w:p w:rsidR="00AC3B05" w:rsidRPr="00AC3B05" w:rsidRDefault="00AC3B05" w:rsidP="00AC3B05">
      <w:pPr>
        <w:pStyle w:val="Body"/>
        <w:rPr>
          <w:rFonts w:ascii="Arial" w:hAnsi="Arial" w:cs="Arial"/>
          <w:sz w:val="28"/>
          <w:szCs w:val="28"/>
        </w:rPr>
      </w:pPr>
    </w:p>
    <w:p w:rsidR="00AC3B05" w:rsidRPr="00AC3B05" w:rsidRDefault="00AC3B05" w:rsidP="00DF771A">
      <w:pPr>
        <w:pStyle w:val="Body"/>
        <w:rPr>
          <w:rFonts w:ascii="Arial" w:hAnsi="Arial" w:cs="Arial"/>
          <w:position w:val="-2"/>
          <w:sz w:val="28"/>
          <w:szCs w:val="28"/>
        </w:rPr>
      </w:pPr>
      <w:r w:rsidRPr="00AC3B05">
        <w:rPr>
          <w:rFonts w:ascii="Arial" w:hAnsi="Arial" w:cs="Arial"/>
          <w:b/>
          <w:sz w:val="28"/>
          <w:szCs w:val="28"/>
        </w:rPr>
        <w:t xml:space="preserve">Bullying </w:t>
      </w:r>
      <w:r w:rsidR="005F6F5D">
        <w:rPr>
          <w:rFonts w:ascii="Arial" w:hAnsi="Arial" w:cs="Arial"/>
          <w:b/>
          <w:sz w:val="28"/>
          <w:szCs w:val="28"/>
        </w:rPr>
        <w:t>and</w:t>
      </w:r>
      <w:r w:rsidRPr="00AC3B05">
        <w:rPr>
          <w:rFonts w:ascii="Arial" w:hAnsi="Arial" w:cs="Arial"/>
          <w:b/>
          <w:sz w:val="28"/>
          <w:szCs w:val="28"/>
        </w:rPr>
        <w:t xml:space="preserve"> Advocacy</w:t>
      </w:r>
      <w:r w:rsidRPr="00AC3B05">
        <w:rPr>
          <w:rFonts w:ascii="Arial" w:hAnsi="Arial" w:cs="Arial"/>
          <w:sz w:val="28"/>
          <w:szCs w:val="28"/>
        </w:rPr>
        <w:t xml:space="preserve"> - The purpose of this breakout session is to address the very important issues surrounding bullying and self-advocacy. It is important to understand the support and resources available to help victims of bullying, and what you can do to positively change your behavior if you are a bully. Self-advocacy when transitioning from high school to your adulthood is extremely important, especially as a person with a disability. Our intention is to provide youth with the tools to become self-advocates and share how our YLF experience enhanced this. </w:t>
      </w:r>
    </w:p>
    <w:p w:rsidR="00DF771A" w:rsidRDefault="00DF771A" w:rsidP="00DF771A">
      <w:pPr>
        <w:pStyle w:val="Body"/>
        <w:rPr>
          <w:rFonts w:ascii="Arial" w:hAnsi="Arial" w:cs="Arial"/>
          <w:sz w:val="28"/>
          <w:szCs w:val="28"/>
        </w:rPr>
      </w:pPr>
    </w:p>
    <w:p w:rsidR="00DF771A" w:rsidRDefault="00DF771A" w:rsidP="00DF771A">
      <w:pPr>
        <w:pStyle w:val="Body"/>
        <w:rPr>
          <w:rFonts w:ascii="Arial" w:hAnsi="Arial" w:cs="Arial"/>
          <w:sz w:val="28"/>
          <w:szCs w:val="28"/>
        </w:rPr>
      </w:pPr>
      <w:r>
        <w:rPr>
          <w:rFonts w:ascii="Arial" w:hAnsi="Arial" w:cs="Arial"/>
          <w:sz w:val="28"/>
          <w:szCs w:val="28"/>
        </w:rPr>
        <w:t>Questions asked by moderators may include:</w:t>
      </w:r>
    </w:p>
    <w:p w:rsidR="00DF771A" w:rsidRDefault="00DF771A" w:rsidP="00BF3A6D">
      <w:pPr>
        <w:pStyle w:val="Body"/>
        <w:numPr>
          <w:ilvl w:val="0"/>
          <w:numId w:val="65"/>
        </w:numPr>
        <w:rPr>
          <w:rFonts w:ascii="Arial" w:hAnsi="Arial" w:cs="Arial"/>
          <w:sz w:val="28"/>
          <w:szCs w:val="28"/>
        </w:rPr>
      </w:pPr>
      <w:r>
        <w:rPr>
          <w:rFonts w:ascii="Arial" w:hAnsi="Arial" w:cs="Arial"/>
          <w:sz w:val="28"/>
          <w:szCs w:val="28"/>
        </w:rPr>
        <w:t>Were you bullied while you were in school?  How did you address it?</w:t>
      </w:r>
    </w:p>
    <w:p w:rsidR="00DF771A" w:rsidRDefault="00DF771A" w:rsidP="00BF3A6D">
      <w:pPr>
        <w:pStyle w:val="Body"/>
        <w:numPr>
          <w:ilvl w:val="0"/>
          <w:numId w:val="65"/>
        </w:numPr>
        <w:rPr>
          <w:rFonts w:ascii="Arial" w:hAnsi="Arial" w:cs="Arial"/>
          <w:sz w:val="28"/>
          <w:szCs w:val="28"/>
        </w:rPr>
      </w:pPr>
      <w:r>
        <w:rPr>
          <w:rFonts w:ascii="Arial" w:hAnsi="Arial" w:cs="Arial"/>
          <w:sz w:val="28"/>
          <w:szCs w:val="28"/>
        </w:rPr>
        <w:t xml:space="preserve">What advice would you give to individuals who are being bullied now?  </w:t>
      </w:r>
    </w:p>
    <w:p w:rsidR="00DF771A" w:rsidRDefault="00DF771A" w:rsidP="00BF3A6D">
      <w:pPr>
        <w:pStyle w:val="Body"/>
        <w:numPr>
          <w:ilvl w:val="0"/>
          <w:numId w:val="65"/>
        </w:numPr>
        <w:rPr>
          <w:rFonts w:ascii="Arial" w:hAnsi="Arial" w:cs="Arial"/>
          <w:sz w:val="28"/>
          <w:szCs w:val="28"/>
        </w:rPr>
      </w:pPr>
      <w:r>
        <w:rPr>
          <w:rFonts w:ascii="Arial" w:hAnsi="Arial" w:cs="Arial"/>
          <w:sz w:val="28"/>
          <w:szCs w:val="28"/>
        </w:rPr>
        <w:t>What type of resources are available for individuals who are being bullied?  Who can they go to for help?</w:t>
      </w:r>
    </w:p>
    <w:p w:rsidR="00DF771A" w:rsidRDefault="00DF771A" w:rsidP="00BF3A6D">
      <w:pPr>
        <w:pStyle w:val="Body"/>
        <w:numPr>
          <w:ilvl w:val="0"/>
          <w:numId w:val="65"/>
        </w:numPr>
        <w:rPr>
          <w:rFonts w:ascii="Arial" w:hAnsi="Arial" w:cs="Arial"/>
          <w:sz w:val="28"/>
          <w:szCs w:val="28"/>
        </w:rPr>
      </w:pPr>
      <w:r>
        <w:rPr>
          <w:rFonts w:ascii="Arial" w:hAnsi="Arial" w:cs="Arial"/>
          <w:sz w:val="28"/>
          <w:szCs w:val="28"/>
        </w:rPr>
        <w:t>What is the “Own My Power” campaign, and what is it doing to help address bullying?</w:t>
      </w:r>
    </w:p>
    <w:p w:rsidR="00DF771A" w:rsidRDefault="00DF771A" w:rsidP="00BF3A6D">
      <w:pPr>
        <w:pStyle w:val="Body"/>
        <w:numPr>
          <w:ilvl w:val="0"/>
          <w:numId w:val="65"/>
        </w:numPr>
        <w:rPr>
          <w:rFonts w:ascii="Arial" w:hAnsi="Arial" w:cs="Arial"/>
          <w:sz w:val="28"/>
          <w:szCs w:val="28"/>
        </w:rPr>
      </w:pPr>
      <w:r>
        <w:rPr>
          <w:rFonts w:ascii="Arial" w:hAnsi="Arial" w:cs="Arial"/>
          <w:sz w:val="28"/>
          <w:szCs w:val="28"/>
        </w:rPr>
        <w:t>In what ways did you advocate for yourself while you were in high school?  After high school?</w:t>
      </w:r>
    </w:p>
    <w:p w:rsidR="00DF771A" w:rsidRDefault="00DF771A" w:rsidP="00BF3A6D">
      <w:pPr>
        <w:pStyle w:val="Body"/>
        <w:numPr>
          <w:ilvl w:val="0"/>
          <w:numId w:val="65"/>
        </w:numPr>
        <w:rPr>
          <w:rFonts w:ascii="Arial" w:hAnsi="Arial" w:cs="Arial"/>
          <w:sz w:val="28"/>
          <w:szCs w:val="28"/>
        </w:rPr>
      </w:pPr>
      <w:r>
        <w:rPr>
          <w:rFonts w:ascii="Arial" w:hAnsi="Arial" w:cs="Arial"/>
          <w:sz w:val="28"/>
          <w:szCs w:val="28"/>
        </w:rPr>
        <w:t>Have you had to advocate for yourself when interacting with your school?  What about with your parents? Your employer?</w:t>
      </w:r>
    </w:p>
    <w:p w:rsidR="00DF771A" w:rsidRDefault="00DF771A" w:rsidP="00BF3A6D">
      <w:pPr>
        <w:pStyle w:val="Body"/>
        <w:numPr>
          <w:ilvl w:val="0"/>
          <w:numId w:val="65"/>
        </w:numPr>
        <w:rPr>
          <w:rFonts w:ascii="Arial" w:hAnsi="Arial" w:cs="Arial"/>
          <w:sz w:val="28"/>
          <w:szCs w:val="28"/>
        </w:rPr>
      </w:pPr>
      <w:r>
        <w:rPr>
          <w:rFonts w:ascii="Arial" w:hAnsi="Arial" w:cs="Arial"/>
          <w:sz w:val="28"/>
          <w:szCs w:val="28"/>
        </w:rPr>
        <w:t xml:space="preserve">How have you advocated for the rights of people with disabilities in your community (or in California, the US, and internationally)?  </w:t>
      </w:r>
    </w:p>
    <w:p w:rsidR="00DF771A" w:rsidRPr="00AC3B05" w:rsidRDefault="00DF771A" w:rsidP="00AC3B05">
      <w:pPr>
        <w:pStyle w:val="Body"/>
        <w:rPr>
          <w:rFonts w:ascii="Arial" w:hAnsi="Arial" w:cs="Arial"/>
          <w:sz w:val="28"/>
          <w:szCs w:val="28"/>
        </w:rPr>
      </w:pPr>
    </w:p>
    <w:p w:rsidR="00AC3B05" w:rsidRDefault="00AC3B05" w:rsidP="00DF771A">
      <w:pPr>
        <w:pStyle w:val="Body"/>
        <w:rPr>
          <w:rFonts w:ascii="Arial" w:hAnsi="Arial" w:cs="Arial"/>
          <w:sz w:val="28"/>
          <w:szCs w:val="28"/>
        </w:rPr>
      </w:pPr>
      <w:r w:rsidRPr="00AC3B05">
        <w:rPr>
          <w:rFonts w:ascii="Arial" w:hAnsi="Arial" w:cs="Arial"/>
          <w:b/>
          <w:sz w:val="28"/>
          <w:szCs w:val="28"/>
        </w:rPr>
        <w:t xml:space="preserve">Education </w:t>
      </w:r>
      <w:r w:rsidR="009D6A4F">
        <w:rPr>
          <w:rFonts w:ascii="Arial" w:hAnsi="Arial" w:cs="Arial"/>
          <w:b/>
          <w:sz w:val="28"/>
          <w:szCs w:val="28"/>
        </w:rPr>
        <w:t>and</w:t>
      </w:r>
      <w:r w:rsidRPr="00AC3B05">
        <w:rPr>
          <w:rFonts w:ascii="Arial" w:hAnsi="Arial" w:cs="Arial"/>
          <w:b/>
          <w:sz w:val="28"/>
          <w:szCs w:val="28"/>
        </w:rPr>
        <w:t xml:space="preserve"> Independent Living</w:t>
      </w:r>
      <w:r w:rsidRPr="00AC3B05">
        <w:rPr>
          <w:rFonts w:ascii="Arial" w:hAnsi="Arial" w:cs="Arial"/>
          <w:sz w:val="28"/>
          <w:szCs w:val="28"/>
        </w:rPr>
        <w:t xml:space="preserve"> - The purpose of this breakout session is to help guide delegates through steps of how they successfully achieved higher education after high school and/or independent living. Suggested topics: D</w:t>
      </w:r>
      <w:r w:rsidR="009D6A4F">
        <w:rPr>
          <w:rFonts w:ascii="Arial" w:hAnsi="Arial" w:cs="Arial"/>
          <w:sz w:val="28"/>
          <w:szCs w:val="28"/>
        </w:rPr>
        <w:t xml:space="preserve">epartment of Rehabilitation (DOR), </w:t>
      </w:r>
      <w:r w:rsidRPr="00AC3B05">
        <w:rPr>
          <w:rFonts w:ascii="Arial" w:hAnsi="Arial" w:cs="Arial"/>
          <w:sz w:val="28"/>
          <w:szCs w:val="28"/>
        </w:rPr>
        <w:t>I</w:t>
      </w:r>
      <w:r w:rsidR="009D6A4F">
        <w:rPr>
          <w:rFonts w:ascii="Arial" w:hAnsi="Arial" w:cs="Arial"/>
          <w:sz w:val="28"/>
          <w:szCs w:val="28"/>
        </w:rPr>
        <w:t xml:space="preserve">ndependent </w:t>
      </w:r>
      <w:r w:rsidRPr="00AC3B05">
        <w:rPr>
          <w:rFonts w:ascii="Arial" w:hAnsi="Arial" w:cs="Arial"/>
          <w:sz w:val="28"/>
          <w:szCs w:val="28"/>
        </w:rPr>
        <w:t>L</w:t>
      </w:r>
      <w:r w:rsidR="009D6A4F">
        <w:rPr>
          <w:rFonts w:ascii="Arial" w:hAnsi="Arial" w:cs="Arial"/>
          <w:sz w:val="28"/>
          <w:szCs w:val="28"/>
        </w:rPr>
        <w:t xml:space="preserve">iving </w:t>
      </w:r>
      <w:r w:rsidRPr="00AC3B05">
        <w:rPr>
          <w:rFonts w:ascii="Arial" w:hAnsi="Arial" w:cs="Arial"/>
          <w:sz w:val="28"/>
          <w:szCs w:val="28"/>
        </w:rPr>
        <w:t>C</w:t>
      </w:r>
      <w:r w:rsidR="009D6A4F">
        <w:rPr>
          <w:rFonts w:ascii="Arial" w:hAnsi="Arial" w:cs="Arial"/>
          <w:sz w:val="28"/>
          <w:szCs w:val="28"/>
        </w:rPr>
        <w:t>enter</w:t>
      </w:r>
      <w:r w:rsidRPr="00AC3B05">
        <w:rPr>
          <w:rFonts w:ascii="Arial" w:hAnsi="Arial" w:cs="Arial"/>
          <w:sz w:val="28"/>
          <w:szCs w:val="28"/>
        </w:rPr>
        <w:t>s</w:t>
      </w:r>
      <w:r w:rsidR="009D6A4F">
        <w:rPr>
          <w:rFonts w:ascii="Arial" w:hAnsi="Arial" w:cs="Arial"/>
          <w:sz w:val="28"/>
          <w:szCs w:val="28"/>
        </w:rPr>
        <w:t xml:space="preserve"> (ILCs)</w:t>
      </w:r>
      <w:r w:rsidRPr="00AC3B05">
        <w:rPr>
          <w:rFonts w:ascii="Arial" w:hAnsi="Arial" w:cs="Arial"/>
          <w:sz w:val="28"/>
          <w:szCs w:val="28"/>
        </w:rPr>
        <w:t>, scholarships, accessible housing, meeting with academic counselors, Disabled Student Programs/Services (reasonable accommodations).</w:t>
      </w:r>
    </w:p>
    <w:p w:rsidR="00DF771A" w:rsidRDefault="004433AB" w:rsidP="00BF3A6D">
      <w:pPr>
        <w:pStyle w:val="Body"/>
        <w:numPr>
          <w:ilvl w:val="0"/>
          <w:numId w:val="66"/>
        </w:numPr>
        <w:rPr>
          <w:rFonts w:ascii="Arial" w:hAnsi="Arial" w:cs="Arial"/>
          <w:position w:val="-2"/>
          <w:sz w:val="28"/>
          <w:szCs w:val="28"/>
        </w:rPr>
      </w:pPr>
      <w:r>
        <w:rPr>
          <w:rFonts w:ascii="Arial" w:hAnsi="Arial" w:cs="Arial"/>
          <w:position w:val="-2"/>
          <w:sz w:val="28"/>
          <w:szCs w:val="28"/>
        </w:rPr>
        <w:t>Please start by telling us where you are living now, and whether you’re currently going to school or have graduated.</w:t>
      </w:r>
    </w:p>
    <w:p w:rsidR="004433AB" w:rsidRDefault="004433AB" w:rsidP="00BF3A6D">
      <w:pPr>
        <w:pStyle w:val="Body"/>
        <w:numPr>
          <w:ilvl w:val="0"/>
          <w:numId w:val="66"/>
        </w:numPr>
        <w:rPr>
          <w:rFonts w:ascii="Arial" w:hAnsi="Arial" w:cs="Arial"/>
          <w:position w:val="-2"/>
          <w:sz w:val="28"/>
          <w:szCs w:val="28"/>
        </w:rPr>
      </w:pPr>
      <w:r>
        <w:rPr>
          <w:rFonts w:ascii="Arial" w:hAnsi="Arial" w:cs="Arial"/>
          <w:position w:val="-2"/>
          <w:sz w:val="28"/>
          <w:szCs w:val="28"/>
        </w:rPr>
        <w:t>Have you worked with your college’s Disabled Student Programs and Services office? How did they assist you?</w:t>
      </w:r>
    </w:p>
    <w:p w:rsidR="004433AB" w:rsidRDefault="004433AB" w:rsidP="00BF3A6D">
      <w:pPr>
        <w:pStyle w:val="Body"/>
        <w:numPr>
          <w:ilvl w:val="0"/>
          <w:numId w:val="66"/>
        </w:numPr>
        <w:rPr>
          <w:rFonts w:ascii="Arial" w:hAnsi="Arial" w:cs="Arial"/>
          <w:position w:val="-2"/>
          <w:sz w:val="28"/>
          <w:szCs w:val="28"/>
        </w:rPr>
      </w:pPr>
      <w:r>
        <w:rPr>
          <w:rFonts w:ascii="Arial" w:hAnsi="Arial" w:cs="Arial"/>
          <w:position w:val="-2"/>
          <w:sz w:val="28"/>
          <w:szCs w:val="28"/>
        </w:rPr>
        <w:t>Do you use personal assistance services? How did you transition to living independently and hiring your own personal care attendants?  Were your parents supportive?</w:t>
      </w:r>
    </w:p>
    <w:p w:rsidR="004433AB" w:rsidRDefault="004433AB" w:rsidP="00BF3A6D">
      <w:pPr>
        <w:pStyle w:val="Body"/>
        <w:numPr>
          <w:ilvl w:val="0"/>
          <w:numId w:val="66"/>
        </w:numPr>
        <w:rPr>
          <w:rFonts w:ascii="Arial" w:hAnsi="Arial" w:cs="Arial"/>
          <w:position w:val="-2"/>
          <w:sz w:val="28"/>
          <w:szCs w:val="28"/>
        </w:rPr>
      </w:pPr>
      <w:r>
        <w:rPr>
          <w:rFonts w:ascii="Arial" w:hAnsi="Arial" w:cs="Arial"/>
          <w:position w:val="-2"/>
          <w:sz w:val="28"/>
          <w:szCs w:val="28"/>
        </w:rPr>
        <w:t>Do you use any assistive technology or other modifications that make it easier to live independently or go to school?</w:t>
      </w:r>
    </w:p>
    <w:p w:rsidR="004433AB" w:rsidRDefault="004433AB" w:rsidP="00BF3A6D">
      <w:pPr>
        <w:pStyle w:val="Body"/>
        <w:numPr>
          <w:ilvl w:val="0"/>
          <w:numId w:val="66"/>
        </w:numPr>
        <w:rPr>
          <w:rFonts w:ascii="Arial" w:hAnsi="Arial" w:cs="Arial"/>
          <w:position w:val="-2"/>
          <w:sz w:val="28"/>
          <w:szCs w:val="28"/>
        </w:rPr>
      </w:pPr>
      <w:r>
        <w:rPr>
          <w:rFonts w:ascii="Arial" w:hAnsi="Arial" w:cs="Arial"/>
          <w:position w:val="-2"/>
          <w:sz w:val="28"/>
          <w:szCs w:val="28"/>
        </w:rPr>
        <w:t>Have you been to an ILC? What type of services did they provide to you?</w:t>
      </w:r>
    </w:p>
    <w:p w:rsidR="004433AB" w:rsidRPr="00AC3B05" w:rsidRDefault="004433AB" w:rsidP="00BF3A6D">
      <w:pPr>
        <w:pStyle w:val="Body"/>
        <w:numPr>
          <w:ilvl w:val="0"/>
          <w:numId w:val="66"/>
        </w:numPr>
        <w:rPr>
          <w:rFonts w:ascii="Arial" w:hAnsi="Arial" w:cs="Arial"/>
          <w:position w:val="-2"/>
          <w:sz w:val="28"/>
          <w:szCs w:val="28"/>
        </w:rPr>
      </w:pPr>
      <w:r>
        <w:rPr>
          <w:rFonts w:ascii="Arial" w:hAnsi="Arial" w:cs="Arial"/>
          <w:position w:val="-2"/>
          <w:sz w:val="28"/>
          <w:szCs w:val="28"/>
        </w:rPr>
        <w:t>Are you currently (or have you been) a client of the DOR? What type of services did they provide to you?</w:t>
      </w:r>
    </w:p>
    <w:p w:rsidR="00AC3B05" w:rsidRPr="00AC3B05" w:rsidRDefault="00AC3B05" w:rsidP="00AC3B05">
      <w:pPr>
        <w:pStyle w:val="Body"/>
        <w:rPr>
          <w:rFonts w:ascii="Arial" w:hAnsi="Arial" w:cs="Arial"/>
          <w:sz w:val="28"/>
          <w:szCs w:val="28"/>
        </w:rPr>
      </w:pPr>
    </w:p>
    <w:p w:rsidR="00AC3B05" w:rsidRDefault="004433AB" w:rsidP="00AC3B05">
      <w:pPr>
        <w:pStyle w:val="Body"/>
        <w:rPr>
          <w:rFonts w:ascii="Arial" w:hAnsi="Arial" w:cs="Arial"/>
          <w:sz w:val="28"/>
          <w:szCs w:val="28"/>
        </w:rPr>
      </w:pPr>
      <w:r w:rsidRPr="004433AB">
        <w:rPr>
          <w:rFonts w:ascii="Arial" w:hAnsi="Arial" w:cs="Arial"/>
          <w:b/>
          <w:sz w:val="28"/>
          <w:szCs w:val="28"/>
        </w:rPr>
        <w:t>Tips for moderators</w:t>
      </w:r>
      <w:r>
        <w:rPr>
          <w:rFonts w:ascii="Arial" w:hAnsi="Arial" w:cs="Arial"/>
          <w:sz w:val="28"/>
          <w:szCs w:val="28"/>
        </w:rPr>
        <w:t>:</w:t>
      </w:r>
    </w:p>
    <w:p w:rsidR="004433AB" w:rsidRPr="00AC3B05" w:rsidRDefault="004433AB" w:rsidP="00AC3B05">
      <w:pPr>
        <w:pStyle w:val="Body"/>
        <w:rPr>
          <w:rFonts w:ascii="Arial" w:hAnsi="Arial" w:cs="Arial"/>
          <w:sz w:val="28"/>
          <w:szCs w:val="28"/>
        </w:rPr>
      </w:pPr>
    </w:p>
    <w:p w:rsidR="00AC3B05" w:rsidRPr="00AC3B05" w:rsidRDefault="00AC3B05" w:rsidP="00BF3A6D">
      <w:pPr>
        <w:pStyle w:val="Body"/>
        <w:numPr>
          <w:ilvl w:val="0"/>
          <w:numId w:val="64"/>
        </w:numPr>
        <w:tabs>
          <w:tab w:val="clear" w:pos="0"/>
        </w:tabs>
        <w:ind w:left="360" w:hanging="360"/>
        <w:rPr>
          <w:rFonts w:ascii="Arial" w:hAnsi="Arial" w:cs="Arial"/>
          <w:sz w:val="28"/>
          <w:szCs w:val="28"/>
        </w:rPr>
      </w:pPr>
      <w:r w:rsidRPr="00AC3B05">
        <w:rPr>
          <w:rFonts w:ascii="Arial" w:hAnsi="Arial" w:cs="Arial"/>
          <w:sz w:val="28"/>
          <w:szCs w:val="28"/>
        </w:rPr>
        <w:t>Follow up. One of my favorite moderating techniques is to "follow-up" a delegate’s comments with questions such as; "Do you agree with ____?" "Give us an example." "What do you mean by that?" often provides a more candid, spontaneous response.</w:t>
      </w:r>
    </w:p>
    <w:p w:rsidR="00AC3B05" w:rsidRPr="00AC3B05" w:rsidRDefault="00AC3B05" w:rsidP="00AC3B05">
      <w:pPr>
        <w:pStyle w:val="Body"/>
        <w:rPr>
          <w:rFonts w:ascii="Arial" w:hAnsi="Arial" w:cs="Arial"/>
          <w:sz w:val="28"/>
          <w:szCs w:val="28"/>
        </w:rPr>
      </w:pPr>
    </w:p>
    <w:p w:rsidR="00AC3B05" w:rsidRPr="00AC3B05" w:rsidRDefault="00AC3B05" w:rsidP="00BF3A6D">
      <w:pPr>
        <w:pStyle w:val="Body"/>
        <w:numPr>
          <w:ilvl w:val="0"/>
          <w:numId w:val="64"/>
        </w:numPr>
        <w:ind w:left="360" w:hanging="360"/>
        <w:rPr>
          <w:rFonts w:ascii="Arial" w:hAnsi="Arial" w:cs="Arial"/>
          <w:sz w:val="28"/>
          <w:szCs w:val="28"/>
        </w:rPr>
      </w:pPr>
      <w:r w:rsidRPr="00AC3B05">
        <w:rPr>
          <w:rFonts w:ascii="Arial" w:hAnsi="Arial" w:cs="Arial"/>
          <w:sz w:val="28"/>
          <w:szCs w:val="28"/>
        </w:rPr>
        <w:t xml:space="preserve">Do prepare yourself in advance. Moderators need to prepare more because they need to be able to stir up the pot with questions about issues the delegates might not address. It's hard to do this in real time, so prepare the questions in advance using multiple research resources. This also allows you to get to know the other moderators and address some questions you all feel is important. </w:t>
      </w:r>
    </w:p>
    <w:p w:rsidR="00AC3B05" w:rsidRPr="00AC3B05" w:rsidRDefault="00AC3B05" w:rsidP="00AC3B05">
      <w:pPr>
        <w:pStyle w:val="Body"/>
        <w:rPr>
          <w:rFonts w:ascii="Arial" w:hAnsi="Arial" w:cs="Arial"/>
          <w:sz w:val="28"/>
          <w:szCs w:val="28"/>
        </w:rPr>
      </w:pPr>
    </w:p>
    <w:p w:rsidR="00AC3B05" w:rsidRPr="00AC3B05" w:rsidRDefault="00AC3B05" w:rsidP="00BF3A6D">
      <w:pPr>
        <w:pStyle w:val="Body"/>
        <w:numPr>
          <w:ilvl w:val="0"/>
          <w:numId w:val="64"/>
        </w:numPr>
        <w:ind w:left="360" w:hanging="360"/>
        <w:rPr>
          <w:rFonts w:ascii="Arial" w:hAnsi="Arial" w:cs="Arial"/>
          <w:sz w:val="28"/>
          <w:szCs w:val="28"/>
        </w:rPr>
      </w:pPr>
      <w:r w:rsidRPr="00AC3B05">
        <w:rPr>
          <w:rFonts w:ascii="Arial" w:hAnsi="Arial" w:cs="Arial"/>
          <w:sz w:val="28"/>
          <w:szCs w:val="28"/>
        </w:rPr>
        <w:t xml:space="preserve">Encourage the quiet group. All respondents will be waiting for ‘their turn’ to speak. Nervous delegates will want to delay ‘their turn’ for as long as possible. Use ‘ice breakers’ and introductions that are fun but not overwhelming. The group discussion should start with easy ‘fact-based’ questions rather than diving straight into a complex subject matter. </w:t>
      </w:r>
    </w:p>
    <w:p w:rsidR="00AC3B05" w:rsidRPr="00AC3B05" w:rsidRDefault="00AC3B05" w:rsidP="00CF0304">
      <w:pPr>
        <w:jc w:val="center"/>
        <w:rPr>
          <w:rFonts w:ascii="Arial" w:hAnsi="Arial" w:cs="Arial"/>
          <w:sz w:val="28"/>
          <w:szCs w:val="28"/>
        </w:rPr>
      </w:pPr>
      <w:r w:rsidRPr="00AC3B05">
        <w:br w:type="page"/>
      </w:r>
      <w:r w:rsidR="00495B34">
        <w:rPr>
          <w:rFonts w:ascii="Arial Bold" w:hAnsi="Arial Bold"/>
          <w:smallCaps/>
          <w:sz w:val="36"/>
        </w:rPr>
        <w:t>STAFF FACILITATOR GUIDE:  WEDNESDAY</w:t>
      </w:r>
    </w:p>
    <w:p w:rsidR="00495B34" w:rsidRDefault="00495B34" w:rsidP="00495B34">
      <w:pPr>
        <w:ind w:left="100"/>
        <w:jc w:val="center"/>
        <w:rPr>
          <w:rFonts w:ascii="Arial Bold" w:hAnsi="Arial Bold"/>
          <w:smallCaps/>
          <w:sz w:val="48"/>
        </w:rPr>
      </w:pPr>
      <w:r>
        <w:rPr>
          <w:rFonts w:ascii="Arial Bold" w:hAnsi="Arial Bold"/>
          <w:sz w:val="28"/>
        </w:rPr>
        <w:t xml:space="preserve">Discovering Resources to Reach </w:t>
      </w:r>
      <w:r w:rsidR="009D6A4F">
        <w:rPr>
          <w:rFonts w:ascii="Arial Bold" w:hAnsi="Arial Bold"/>
          <w:sz w:val="28"/>
        </w:rPr>
        <w:t>M</w:t>
      </w:r>
      <w:r>
        <w:rPr>
          <w:rFonts w:ascii="Arial Bold" w:hAnsi="Arial Bold"/>
          <w:sz w:val="28"/>
        </w:rPr>
        <w:t>y Goals</w:t>
      </w:r>
    </w:p>
    <w:p w:rsidR="00495B34" w:rsidRDefault="00495B34" w:rsidP="00495B34">
      <w:pPr>
        <w:ind w:left="100"/>
        <w:jc w:val="both"/>
        <w:rPr>
          <w:rFonts w:ascii="Arial Bold" w:hAnsi="Arial Bold"/>
          <w:smallCaps/>
          <w:sz w:val="28"/>
        </w:rPr>
      </w:pPr>
    </w:p>
    <w:p w:rsidR="00495B34" w:rsidRDefault="00495B34" w:rsidP="00495B34">
      <w:pPr>
        <w:pStyle w:val="day"/>
        <w:tabs>
          <w:tab w:val="left" w:pos="2160"/>
        </w:tabs>
        <w:ind w:left="2160" w:hanging="2160"/>
        <w:jc w:val="left"/>
        <w:rPr>
          <w:rFonts w:ascii="Arial Bold" w:hAnsi="Arial Bold"/>
        </w:rPr>
      </w:pPr>
      <w:r>
        <w:rPr>
          <w:rFonts w:ascii="Arial Bold" w:hAnsi="Arial Bold"/>
        </w:rPr>
        <w:t xml:space="preserve">8:45 </w:t>
      </w:r>
      <w:r w:rsidR="009D6A4F">
        <w:rPr>
          <w:rFonts w:ascii="Arial Bold" w:hAnsi="Arial Bold"/>
        </w:rPr>
        <w:t xml:space="preserve">a.m. – </w:t>
      </w:r>
      <w:r>
        <w:rPr>
          <w:rFonts w:ascii="Arial Bold" w:hAnsi="Arial Bold"/>
        </w:rPr>
        <w:t>9:15 a.m. – SMALL GROUPS</w:t>
      </w:r>
    </w:p>
    <w:p w:rsidR="00495B34" w:rsidRDefault="00495B34" w:rsidP="00495B34">
      <w:pPr>
        <w:pStyle w:val="day"/>
        <w:tabs>
          <w:tab w:val="left" w:pos="2160"/>
        </w:tabs>
        <w:ind w:left="2160" w:hanging="2160"/>
        <w:jc w:val="left"/>
        <w:rPr>
          <w:rFonts w:ascii="Arial" w:hAnsi="Arial"/>
        </w:rPr>
      </w:pPr>
    </w:p>
    <w:p w:rsidR="00495B34" w:rsidRDefault="00495B34" w:rsidP="00495B34">
      <w:pPr>
        <w:pStyle w:val="day"/>
        <w:tabs>
          <w:tab w:val="left" w:pos="0"/>
        </w:tabs>
        <w:jc w:val="left"/>
        <w:rPr>
          <w:rFonts w:ascii="Arial" w:hAnsi="Arial"/>
        </w:rPr>
      </w:pPr>
      <w:r>
        <w:rPr>
          <w:rFonts w:ascii="Arial Bold" w:hAnsi="Arial Bold"/>
        </w:rPr>
        <w:t>Debrief Alumni Sharing (</w:t>
      </w:r>
      <w:r w:rsidR="005F6F5D">
        <w:rPr>
          <w:rFonts w:ascii="Arial Bold" w:hAnsi="Arial Bold"/>
        </w:rPr>
        <w:t>Five</w:t>
      </w:r>
      <w:r>
        <w:rPr>
          <w:rFonts w:ascii="Arial Bold" w:hAnsi="Arial Bold"/>
        </w:rPr>
        <w:t xml:space="preserve"> minutes): </w:t>
      </w:r>
      <w:r>
        <w:rPr>
          <w:rFonts w:ascii="Arial" w:hAnsi="Arial"/>
        </w:rPr>
        <w:t>Ask what they thought about the discussions</w:t>
      </w:r>
      <w:r w:rsidR="00E92FE9">
        <w:rPr>
          <w:rFonts w:ascii="Arial" w:hAnsi="Arial"/>
        </w:rPr>
        <w:t>.</w:t>
      </w:r>
      <w:r w:rsidR="009D6A4F">
        <w:rPr>
          <w:rFonts w:ascii="Arial" w:hAnsi="Arial"/>
        </w:rPr>
        <w:t xml:space="preserve"> </w:t>
      </w:r>
      <w:r>
        <w:rPr>
          <w:rFonts w:ascii="Arial" w:hAnsi="Arial"/>
        </w:rPr>
        <w:t>Ask delegates to share what they learned</w:t>
      </w:r>
      <w:r w:rsidR="00E92FE9">
        <w:rPr>
          <w:rFonts w:ascii="Arial" w:hAnsi="Arial"/>
        </w:rPr>
        <w:t>.</w:t>
      </w:r>
      <w:r w:rsidR="009D6A4F">
        <w:rPr>
          <w:rFonts w:ascii="Arial" w:hAnsi="Arial"/>
        </w:rPr>
        <w:t xml:space="preserve"> </w:t>
      </w:r>
      <w:r>
        <w:rPr>
          <w:rFonts w:ascii="Arial" w:hAnsi="Arial"/>
        </w:rPr>
        <w:t>Is there anything they still want more information on?</w:t>
      </w:r>
    </w:p>
    <w:p w:rsidR="00495B34" w:rsidRDefault="00495B34" w:rsidP="00495B34">
      <w:pPr>
        <w:pStyle w:val="day"/>
        <w:tabs>
          <w:tab w:val="left" w:pos="0"/>
        </w:tabs>
        <w:jc w:val="left"/>
        <w:rPr>
          <w:rFonts w:ascii="Arial" w:hAnsi="Arial"/>
        </w:rPr>
      </w:pPr>
    </w:p>
    <w:p w:rsidR="00495B34" w:rsidRDefault="00495B34" w:rsidP="00495B34">
      <w:pPr>
        <w:pStyle w:val="day"/>
        <w:tabs>
          <w:tab w:val="left" w:pos="0"/>
        </w:tabs>
        <w:jc w:val="left"/>
        <w:rPr>
          <w:rFonts w:ascii="Arial" w:hAnsi="Arial"/>
        </w:rPr>
      </w:pPr>
      <w:r>
        <w:rPr>
          <w:rFonts w:ascii="Arial Bold" w:hAnsi="Arial Bold"/>
        </w:rPr>
        <w:t>Prepare for the Day (</w:t>
      </w:r>
      <w:r w:rsidR="009D6A4F">
        <w:rPr>
          <w:rFonts w:ascii="Arial Bold" w:hAnsi="Arial Bold"/>
        </w:rPr>
        <w:t xml:space="preserve">Two </w:t>
      </w:r>
      <w:r>
        <w:rPr>
          <w:rFonts w:ascii="Arial Bold" w:hAnsi="Arial Bold"/>
        </w:rPr>
        <w:t xml:space="preserve">minutes): </w:t>
      </w:r>
      <w:r>
        <w:rPr>
          <w:rFonts w:ascii="Arial" w:hAnsi="Arial"/>
        </w:rPr>
        <w:t>Talk about what will happen throughout the day – the Assistive Technology &amp; Resource Fair, the career panel, etc</w:t>
      </w:r>
      <w:r w:rsidR="00E92FE9">
        <w:rPr>
          <w:rFonts w:ascii="Arial" w:hAnsi="Arial"/>
        </w:rPr>
        <w:t>.</w:t>
      </w:r>
    </w:p>
    <w:p w:rsidR="00495B34" w:rsidRDefault="00495B34" w:rsidP="00495B34">
      <w:pPr>
        <w:pStyle w:val="day"/>
        <w:tabs>
          <w:tab w:val="left" w:pos="2160"/>
        </w:tabs>
        <w:ind w:left="2160" w:hanging="2160"/>
        <w:jc w:val="left"/>
        <w:rPr>
          <w:rFonts w:ascii="Arial" w:hAnsi="Arial"/>
        </w:rPr>
      </w:pPr>
    </w:p>
    <w:p w:rsidR="00495B34" w:rsidRDefault="00495B34" w:rsidP="00495B34">
      <w:pPr>
        <w:pStyle w:val="day"/>
        <w:tabs>
          <w:tab w:val="left" w:pos="0"/>
        </w:tabs>
        <w:jc w:val="left"/>
        <w:rPr>
          <w:rFonts w:ascii="Arial Bold" w:hAnsi="Arial Bold"/>
        </w:rPr>
      </w:pPr>
      <w:r>
        <w:rPr>
          <w:rFonts w:ascii="Arial Bold" w:hAnsi="Arial Bold"/>
        </w:rPr>
        <w:t xml:space="preserve">Continue anything that you didn’t get a chance to finish yesterday: </w:t>
      </w:r>
      <w:r>
        <w:rPr>
          <w:rFonts w:ascii="Arial" w:hAnsi="Arial"/>
        </w:rPr>
        <w:t>Fill in the Blanks activity, Alike and Different, Personal Leadership and Advocacy Plan, etc.</w:t>
      </w:r>
    </w:p>
    <w:p w:rsidR="00495B34" w:rsidRDefault="00495B34" w:rsidP="00495B34">
      <w:pPr>
        <w:pStyle w:val="day"/>
        <w:tabs>
          <w:tab w:val="left" w:pos="0"/>
        </w:tabs>
        <w:jc w:val="left"/>
        <w:rPr>
          <w:rFonts w:ascii="Arial Bold" w:hAnsi="Arial Bold"/>
        </w:rPr>
      </w:pPr>
    </w:p>
    <w:p w:rsidR="00495B34" w:rsidRDefault="00495B34" w:rsidP="00495B34">
      <w:pPr>
        <w:pStyle w:val="day"/>
        <w:tabs>
          <w:tab w:val="left" w:pos="2160"/>
        </w:tabs>
        <w:ind w:left="2160" w:hanging="2160"/>
        <w:jc w:val="left"/>
        <w:rPr>
          <w:rFonts w:ascii="Arial" w:hAnsi="Arial"/>
        </w:rPr>
      </w:pPr>
    </w:p>
    <w:p w:rsidR="00495B34" w:rsidRDefault="00495B34" w:rsidP="009D6A4F">
      <w:pPr>
        <w:pStyle w:val="day"/>
        <w:tabs>
          <w:tab w:val="left" w:pos="3060"/>
        </w:tabs>
        <w:ind w:left="3060" w:hanging="3150"/>
        <w:jc w:val="left"/>
        <w:rPr>
          <w:rFonts w:ascii="Arial Bold" w:hAnsi="Arial Bold"/>
        </w:rPr>
      </w:pPr>
      <w:r>
        <w:rPr>
          <w:rFonts w:ascii="Arial Bold" w:hAnsi="Arial Bold"/>
        </w:rPr>
        <w:t xml:space="preserve">9:30 </w:t>
      </w:r>
      <w:r w:rsidR="009D6A4F">
        <w:rPr>
          <w:rFonts w:ascii="Arial Bold" w:hAnsi="Arial Bold"/>
        </w:rPr>
        <w:t xml:space="preserve">a.m. </w:t>
      </w:r>
      <w:r>
        <w:rPr>
          <w:rFonts w:ascii="Arial Bold" w:hAnsi="Arial Bold"/>
        </w:rPr>
        <w:t>–</w:t>
      </w:r>
      <w:r w:rsidR="009D6A4F">
        <w:rPr>
          <w:rFonts w:ascii="Arial Bold" w:hAnsi="Arial Bold"/>
        </w:rPr>
        <w:t xml:space="preserve"> </w:t>
      </w:r>
      <w:r>
        <w:rPr>
          <w:rFonts w:ascii="Arial Bold" w:hAnsi="Arial Bold"/>
        </w:rPr>
        <w:t>10:45 a.m. – Large Group: ASSISTIVE TECHNOLOGY &amp; RESOURCE FAIR</w:t>
      </w:r>
    </w:p>
    <w:p w:rsidR="00495B34" w:rsidRDefault="00495B34" w:rsidP="00495B34">
      <w:pPr>
        <w:pStyle w:val="day"/>
        <w:jc w:val="left"/>
        <w:rPr>
          <w:rFonts w:ascii="Arial Italic" w:hAnsi="Arial Italic"/>
        </w:rPr>
      </w:pPr>
    </w:p>
    <w:p w:rsidR="00495B34" w:rsidRDefault="00495B34" w:rsidP="00495B34">
      <w:pPr>
        <w:pStyle w:val="day"/>
        <w:jc w:val="left"/>
        <w:rPr>
          <w:rFonts w:ascii="Arial Bold" w:hAnsi="Arial Bold"/>
        </w:rPr>
      </w:pPr>
      <w:r>
        <w:rPr>
          <w:rFonts w:ascii="Arial Bold" w:hAnsi="Arial Bold"/>
        </w:rPr>
        <w:t>KEY MESSAGES</w:t>
      </w:r>
    </w:p>
    <w:p w:rsidR="00495B34" w:rsidRDefault="00495B34" w:rsidP="00495B34">
      <w:pPr>
        <w:pStyle w:val="day"/>
        <w:tabs>
          <w:tab w:val="left" w:pos="2880"/>
        </w:tabs>
        <w:jc w:val="left"/>
        <w:rPr>
          <w:rFonts w:ascii="Arial" w:hAnsi="Arial"/>
        </w:rPr>
      </w:pPr>
    </w:p>
    <w:p w:rsidR="00495B34" w:rsidRDefault="00495B34" w:rsidP="00BF3A6D">
      <w:pPr>
        <w:pStyle w:val="day"/>
        <w:numPr>
          <w:ilvl w:val="0"/>
          <w:numId w:val="56"/>
        </w:numPr>
        <w:tabs>
          <w:tab w:val="clear" w:pos="360"/>
          <w:tab w:val="num" w:pos="720"/>
          <w:tab w:val="left" w:pos="2880"/>
        </w:tabs>
        <w:ind w:left="720" w:hanging="360"/>
        <w:jc w:val="left"/>
        <w:rPr>
          <w:rFonts w:ascii="Arial" w:hAnsi="Arial"/>
        </w:rPr>
      </w:pPr>
      <w:r>
        <w:rPr>
          <w:rFonts w:ascii="Arial" w:hAnsi="Arial"/>
        </w:rPr>
        <w:t>Technology, assistive devices, and other resources exist to allow people with disabilities to reach their goals.</w:t>
      </w:r>
    </w:p>
    <w:p w:rsidR="00495B34" w:rsidRDefault="00495B34" w:rsidP="00BF3A6D">
      <w:pPr>
        <w:pStyle w:val="day"/>
        <w:numPr>
          <w:ilvl w:val="0"/>
          <w:numId w:val="56"/>
        </w:numPr>
        <w:tabs>
          <w:tab w:val="clear" w:pos="360"/>
          <w:tab w:val="num" w:pos="720"/>
          <w:tab w:val="left" w:pos="2880"/>
        </w:tabs>
        <w:ind w:left="720" w:hanging="360"/>
        <w:jc w:val="left"/>
        <w:rPr>
          <w:rFonts w:ascii="Arial" w:hAnsi="Arial"/>
        </w:rPr>
      </w:pPr>
      <w:r>
        <w:rPr>
          <w:rFonts w:ascii="Arial" w:hAnsi="Arial"/>
        </w:rPr>
        <w:t>Delegates should increase their awareness of other disabilities and the technology available to assist people.</w:t>
      </w:r>
    </w:p>
    <w:p w:rsidR="00495B34" w:rsidRDefault="00495B34" w:rsidP="00BF3A6D">
      <w:pPr>
        <w:pStyle w:val="day"/>
        <w:numPr>
          <w:ilvl w:val="0"/>
          <w:numId w:val="56"/>
        </w:numPr>
        <w:tabs>
          <w:tab w:val="clear" w:pos="360"/>
          <w:tab w:val="num" w:pos="720"/>
        </w:tabs>
        <w:ind w:left="720" w:hanging="360"/>
        <w:jc w:val="left"/>
        <w:rPr>
          <w:rFonts w:ascii="Arial" w:hAnsi="Arial"/>
        </w:rPr>
      </w:pPr>
      <w:r>
        <w:rPr>
          <w:rFonts w:ascii="Arial" w:hAnsi="Arial"/>
        </w:rPr>
        <w:t>Delegates introduced to Youth Transition Toolkit as an online source for more information and resources.</w:t>
      </w:r>
    </w:p>
    <w:p w:rsidR="00495B34" w:rsidRDefault="00495B34" w:rsidP="00495B34">
      <w:pPr>
        <w:pStyle w:val="day"/>
        <w:ind w:left="2160"/>
        <w:jc w:val="left"/>
        <w:rPr>
          <w:rFonts w:ascii="Arial" w:hAnsi="Arial"/>
        </w:rPr>
      </w:pPr>
    </w:p>
    <w:p w:rsidR="00495B34" w:rsidRDefault="00495B34" w:rsidP="00495B34">
      <w:pPr>
        <w:pStyle w:val="day"/>
        <w:ind w:left="2070" w:hanging="2070"/>
        <w:jc w:val="left"/>
        <w:rPr>
          <w:rFonts w:ascii="Arial Bold" w:hAnsi="Arial Bold"/>
        </w:rPr>
      </w:pPr>
      <w:r>
        <w:rPr>
          <w:rFonts w:ascii="Arial Bold" w:hAnsi="Arial Bold"/>
        </w:rPr>
        <w:t xml:space="preserve">11:00 </w:t>
      </w:r>
      <w:r w:rsidR="009D6A4F">
        <w:rPr>
          <w:rFonts w:ascii="Arial Bold" w:hAnsi="Arial Bold"/>
        </w:rPr>
        <w:t xml:space="preserve">a.m. – </w:t>
      </w:r>
      <w:r>
        <w:rPr>
          <w:rFonts w:ascii="Arial Bold" w:hAnsi="Arial Bold"/>
        </w:rPr>
        <w:t xml:space="preserve">12:00 p.m. – Walk on Campus to Book Store </w:t>
      </w:r>
    </w:p>
    <w:p w:rsidR="00495B34" w:rsidRDefault="00495B34" w:rsidP="00495B34">
      <w:pPr>
        <w:pStyle w:val="day"/>
        <w:ind w:left="2070" w:hanging="2070"/>
        <w:jc w:val="left"/>
        <w:rPr>
          <w:rFonts w:ascii="Arial Bold" w:hAnsi="Arial Bold"/>
        </w:rPr>
      </w:pPr>
    </w:p>
    <w:p w:rsidR="00495B34" w:rsidRDefault="00495B34" w:rsidP="00495B34">
      <w:pPr>
        <w:pStyle w:val="day"/>
        <w:tabs>
          <w:tab w:val="left" w:pos="2160"/>
        </w:tabs>
        <w:jc w:val="left"/>
        <w:rPr>
          <w:rFonts w:ascii="Arial Bold" w:hAnsi="Arial Bold"/>
        </w:rPr>
      </w:pPr>
      <w:r>
        <w:rPr>
          <w:rFonts w:ascii="Arial Bold" w:hAnsi="Arial Bold"/>
        </w:rPr>
        <w:t>12:00</w:t>
      </w:r>
      <w:r w:rsidR="009D6A4F">
        <w:rPr>
          <w:rFonts w:ascii="Arial Bold" w:hAnsi="Arial Bold"/>
        </w:rPr>
        <w:t xml:space="preserve"> p.m. – </w:t>
      </w:r>
      <w:r>
        <w:rPr>
          <w:rFonts w:ascii="Arial Bold" w:hAnsi="Arial Bold"/>
        </w:rPr>
        <w:t>1:15 p.m. – Lunch on Campus</w:t>
      </w:r>
    </w:p>
    <w:p w:rsidR="00495B34" w:rsidRDefault="00495B34" w:rsidP="00495B34">
      <w:pPr>
        <w:pStyle w:val="day"/>
        <w:tabs>
          <w:tab w:val="left" w:pos="2160"/>
        </w:tabs>
        <w:jc w:val="left"/>
        <w:rPr>
          <w:rFonts w:ascii="Arial" w:hAnsi="Arial"/>
        </w:rPr>
      </w:pPr>
    </w:p>
    <w:p w:rsidR="00495B34" w:rsidRDefault="00495B34" w:rsidP="00495B34">
      <w:pPr>
        <w:pStyle w:val="day"/>
        <w:tabs>
          <w:tab w:val="left" w:pos="540"/>
        </w:tabs>
        <w:ind w:left="540" w:right="288"/>
        <w:jc w:val="left"/>
        <w:rPr>
          <w:rFonts w:ascii="Arial" w:hAnsi="Arial"/>
        </w:rPr>
      </w:pPr>
      <w:r>
        <w:rPr>
          <w:rFonts w:ascii="Arial" w:hAnsi="Arial"/>
        </w:rPr>
        <w:t>All delegates and staff will have the experience of going on to the CSUS campus to visit/shop at the bookstore</w:t>
      </w:r>
      <w:r w:rsidR="00E92FE9">
        <w:rPr>
          <w:rFonts w:ascii="Arial" w:hAnsi="Arial"/>
        </w:rPr>
        <w:t>.</w:t>
      </w:r>
      <w:r w:rsidR="009D6A4F">
        <w:rPr>
          <w:rFonts w:ascii="Arial" w:hAnsi="Arial"/>
        </w:rPr>
        <w:t xml:space="preserve"> </w:t>
      </w:r>
      <w:r>
        <w:rPr>
          <w:rFonts w:ascii="Arial" w:hAnsi="Arial"/>
        </w:rPr>
        <w:t>A major purpose is to expose students to the campus setting in a comfortable atmosphere.</w:t>
      </w:r>
    </w:p>
    <w:p w:rsidR="00495B34" w:rsidRDefault="00495B34" w:rsidP="00495B34">
      <w:pPr>
        <w:pStyle w:val="day"/>
        <w:tabs>
          <w:tab w:val="left" w:pos="900"/>
        </w:tabs>
        <w:jc w:val="left"/>
        <w:rPr>
          <w:rFonts w:ascii="Arial" w:hAnsi="Arial"/>
        </w:rPr>
      </w:pPr>
    </w:p>
    <w:p w:rsidR="00495B34" w:rsidRDefault="00635063" w:rsidP="00495B34">
      <w:pPr>
        <w:pStyle w:val="day"/>
        <w:tabs>
          <w:tab w:val="left" w:pos="900"/>
        </w:tabs>
        <w:jc w:val="left"/>
        <w:rPr>
          <w:rFonts w:ascii="Arial Bold" w:hAnsi="Arial Bold"/>
        </w:rPr>
      </w:pPr>
      <w:r>
        <w:rPr>
          <w:rFonts w:ascii="Arial Bold" w:hAnsi="Arial Bold"/>
        </w:rPr>
        <w:t>1:30</w:t>
      </w:r>
      <w:r w:rsidR="009D6A4F">
        <w:rPr>
          <w:rFonts w:ascii="Arial Bold" w:hAnsi="Arial Bold"/>
        </w:rPr>
        <w:t xml:space="preserve"> p.m.</w:t>
      </w:r>
      <w:r>
        <w:rPr>
          <w:rFonts w:ascii="Arial Bold" w:hAnsi="Arial Bold"/>
        </w:rPr>
        <w:t xml:space="preserve"> –</w:t>
      </w:r>
      <w:r w:rsidR="009D6A4F">
        <w:rPr>
          <w:rFonts w:ascii="Arial Bold" w:hAnsi="Arial Bold"/>
        </w:rPr>
        <w:t xml:space="preserve"> </w:t>
      </w:r>
      <w:r>
        <w:rPr>
          <w:rFonts w:ascii="Arial Bold" w:hAnsi="Arial Bold"/>
        </w:rPr>
        <w:t>2:00</w:t>
      </w:r>
      <w:r w:rsidR="009D6A4F">
        <w:rPr>
          <w:rFonts w:ascii="Arial Bold" w:hAnsi="Arial Bold"/>
        </w:rPr>
        <w:t xml:space="preserve"> </w:t>
      </w:r>
      <w:r>
        <w:rPr>
          <w:rFonts w:ascii="Arial Bold" w:hAnsi="Arial Bold"/>
        </w:rPr>
        <w:t>p.m. – Voting and Legislative Advocacy</w:t>
      </w:r>
      <w:r w:rsidR="00495B34">
        <w:rPr>
          <w:rFonts w:ascii="Arial Bold" w:hAnsi="Arial Bold"/>
        </w:rPr>
        <w:t xml:space="preserve"> Session</w:t>
      </w:r>
    </w:p>
    <w:p w:rsidR="00635063" w:rsidRDefault="00635063" w:rsidP="00495B34">
      <w:pPr>
        <w:pStyle w:val="day"/>
        <w:tabs>
          <w:tab w:val="left" w:pos="900"/>
        </w:tabs>
        <w:jc w:val="left"/>
        <w:rPr>
          <w:rFonts w:ascii="Arial Bold" w:hAnsi="Arial Bold"/>
        </w:rPr>
      </w:pPr>
    </w:p>
    <w:p w:rsidR="00635063" w:rsidRPr="00635063" w:rsidRDefault="00635063" w:rsidP="00635063">
      <w:pPr>
        <w:pStyle w:val="day"/>
        <w:tabs>
          <w:tab w:val="left" w:pos="900"/>
        </w:tabs>
        <w:ind w:left="540"/>
        <w:jc w:val="left"/>
        <w:rPr>
          <w:rFonts w:ascii="Arial" w:hAnsi="Arial" w:cs="Arial"/>
        </w:rPr>
      </w:pPr>
      <w:r w:rsidRPr="00635063">
        <w:rPr>
          <w:rFonts w:ascii="Arial" w:hAnsi="Arial" w:cs="Arial"/>
        </w:rPr>
        <w:t>Many people with disabilities do not vote or get involved with advocacy on a local, st</w:t>
      </w:r>
      <w:r>
        <w:rPr>
          <w:rFonts w:ascii="Arial" w:hAnsi="Arial" w:cs="Arial"/>
        </w:rPr>
        <w:t>atewide or national level</w:t>
      </w:r>
      <w:r w:rsidR="00E92FE9">
        <w:rPr>
          <w:rFonts w:ascii="Arial" w:hAnsi="Arial" w:cs="Arial"/>
        </w:rPr>
        <w:t>.</w:t>
      </w:r>
      <w:r w:rsidR="009D6A4F">
        <w:rPr>
          <w:rFonts w:ascii="Arial" w:hAnsi="Arial" w:cs="Arial"/>
        </w:rPr>
        <w:t xml:space="preserve"> </w:t>
      </w:r>
      <w:r>
        <w:rPr>
          <w:rFonts w:ascii="Arial" w:hAnsi="Arial" w:cs="Arial"/>
        </w:rPr>
        <w:t>This session will talk about the importance of making our voices heard to improve the situation for the disability community</w:t>
      </w:r>
      <w:r w:rsidR="00E92FE9">
        <w:rPr>
          <w:rFonts w:ascii="Arial" w:hAnsi="Arial" w:cs="Arial"/>
        </w:rPr>
        <w:t>.</w:t>
      </w:r>
      <w:r w:rsidR="009D6A4F">
        <w:rPr>
          <w:rFonts w:ascii="Arial" w:hAnsi="Arial" w:cs="Arial"/>
        </w:rPr>
        <w:t xml:space="preserve"> </w:t>
      </w:r>
      <w:r>
        <w:rPr>
          <w:rFonts w:ascii="Arial" w:hAnsi="Arial" w:cs="Arial"/>
        </w:rPr>
        <w:t xml:space="preserve">An accessible polling machine with also be on display. </w:t>
      </w:r>
    </w:p>
    <w:p w:rsidR="00495B34" w:rsidRDefault="00495B34" w:rsidP="00495B34">
      <w:pPr>
        <w:pStyle w:val="day"/>
        <w:jc w:val="left"/>
        <w:rPr>
          <w:rFonts w:ascii="Arial" w:hAnsi="Arial"/>
        </w:rPr>
      </w:pPr>
    </w:p>
    <w:p w:rsidR="00495B34" w:rsidRDefault="00495B34" w:rsidP="009D6A4F">
      <w:pPr>
        <w:pStyle w:val="day"/>
        <w:tabs>
          <w:tab w:val="left" w:pos="2160"/>
        </w:tabs>
        <w:ind w:left="2970" w:hanging="2970"/>
        <w:jc w:val="left"/>
        <w:rPr>
          <w:rFonts w:ascii="Arial Bold" w:hAnsi="Arial Bold"/>
        </w:rPr>
      </w:pPr>
      <w:r>
        <w:rPr>
          <w:rFonts w:ascii="Arial Bold" w:hAnsi="Arial Bold"/>
        </w:rPr>
        <w:t>2:00</w:t>
      </w:r>
      <w:r w:rsidR="009D6A4F">
        <w:rPr>
          <w:rFonts w:ascii="Arial Bold" w:hAnsi="Arial Bold"/>
        </w:rPr>
        <w:t xml:space="preserve"> p.m</w:t>
      </w:r>
      <w:r w:rsidR="00B30F85">
        <w:rPr>
          <w:rFonts w:ascii="Arial Bold" w:hAnsi="Arial Bold"/>
        </w:rPr>
        <w:t>.</w:t>
      </w:r>
      <w:r w:rsidR="009D6A4F">
        <w:rPr>
          <w:rFonts w:ascii="Arial Bold" w:hAnsi="Arial Bold"/>
        </w:rPr>
        <w:t xml:space="preserve"> – </w:t>
      </w:r>
      <w:r>
        <w:rPr>
          <w:rFonts w:ascii="Arial Bold" w:hAnsi="Arial Bold"/>
        </w:rPr>
        <w:t>3:30 p.m. – Panel: Living on My Own &amp; Reaching My Career Goals</w:t>
      </w:r>
    </w:p>
    <w:p w:rsidR="00495B34" w:rsidRDefault="00495B34" w:rsidP="00495B34">
      <w:pPr>
        <w:pStyle w:val="day"/>
        <w:tabs>
          <w:tab w:val="left" w:pos="2160"/>
        </w:tabs>
        <w:jc w:val="left"/>
        <w:rPr>
          <w:rFonts w:ascii="Arial" w:hAnsi="Arial"/>
        </w:rPr>
      </w:pPr>
    </w:p>
    <w:p w:rsidR="00495B34" w:rsidRDefault="00495B34" w:rsidP="00495B34">
      <w:pPr>
        <w:pStyle w:val="day"/>
        <w:ind w:left="2160" w:hanging="2160"/>
        <w:jc w:val="left"/>
        <w:rPr>
          <w:rFonts w:ascii="Arial Bold" w:hAnsi="Arial Bold"/>
        </w:rPr>
      </w:pPr>
      <w:r>
        <w:rPr>
          <w:rFonts w:ascii="Arial Bold" w:hAnsi="Arial Bold"/>
        </w:rPr>
        <w:t>3:45</w:t>
      </w:r>
      <w:r w:rsidR="009D6A4F">
        <w:rPr>
          <w:rFonts w:ascii="Arial Bold" w:hAnsi="Arial Bold"/>
        </w:rPr>
        <w:t xml:space="preserve"> p.m. – </w:t>
      </w:r>
      <w:r>
        <w:rPr>
          <w:rFonts w:ascii="Arial Bold" w:hAnsi="Arial Bold"/>
        </w:rPr>
        <w:t>4:45 p.m. – SMALL GROUPS</w:t>
      </w:r>
    </w:p>
    <w:p w:rsidR="00495B34" w:rsidRDefault="00495B34" w:rsidP="00635063">
      <w:pPr>
        <w:pStyle w:val="day"/>
        <w:tabs>
          <w:tab w:val="left" w:pos="2160"/>
        </w:tabs>
        <w:jc w:val="left"/>
        <w:rPr>
          <w:rFonts w:ascii="Arial" w:hAnsi="Arial"/>
        </w:rPr>
      </w:pPr>
    </w:p>
    <w:p w:rsidR="00495B34" w:rsidRDefault="00495B34" w:rsidP="00495B34">
      <w:pPr>
        <w:pStyle w:val="day"/>
        <w:jc w:val="left"/>
        <w:rPr>
          <w:rFonts w:ascii="Arial" w:hAnsi="Arial"/>
        </w:rPr>
      </w:pPr>
      <w:r>
        <w:rPr>
          <w:rFonts w:ascii="Arial Bold" w:hAnsi="Arial Bold"/>
        </w:rPr>
        <w:t xml:space="preserve">Discussion of the assistive technology and resource fair, career panel, </w:t>
      </w:r>
      <w:r w:rsidR="00635063">
        <w:rPr>
          <w:rFonts w:ascii="Arial Bold" w:hAnsi="Arial Bold"/>
        </w:rPr>
        <w:t>and voting and legislative advocacy</w:t>
      </w:r>
      <w:r>
        <w:rPr>
          <w:rFonts w:ascii="Arial Bold" w:hAnsi="Arial Bold"/>
        </w:rPr>
        <w:t xml:space="preserve"> (15 minutes):</w:t>
      </w:r>
      <w:r w:rsidR="00635063">
        <w:rPr>
          <w:rFonts w:ascii="Arial Bold" w:hAnsi="Arial Bold"/>
        </w:rPr>
        <w:t xml:space="preserve"> </w:t>
      </w:r>
      <w:r>
        <w:rPr>
          <w:rFonts w:ascii="Arial" w:hAnsi="Arial"/>
        </w:rPr>
        <w:t>What did the delegates think, what kind of technology will they use in the future, what careers did they learn about for the first time, which of them plan to register to vote, etc</w:t>
      </w:r>
      <w:r w:rsidR="00E92FE9">
        <w:rPr>
          <w:rFonts w:ascii="Arial" w:hAnsi="Arial"/>
        </w:rPr>
        <w:t>.</w:t>
      </w:r>
    </w:p>
    <w:p w:rsidR="00495B34" w:rsidRDefault="00495B34" w:rsidP="00495B34">
      <w:pPr>
        <w:pStyle w:val="day"/>
        <w:tabs>
          <w:tab w:val="left" w:pos="2160"/>
        </w:tabs>
        <w:jc w:val="left"/>
        <w:rPr>
          <w:rFonts w:ascii="Arial Bold" w:hAnsi="Arial Bold"/>
        </w:rPr>
      </w:pPr>
    </w:p>
    <w:p w:rsidR="00495B34" w:rsidRDefault="00495B34" w:rsidP="00495B34">
      <w:pPr>
        <w:pStyle w:val="day"/>
        <w:tabs>
          <w:tab w:val="left" w:pos="2160"/>
        </w:tabs>
        <w:jc w:val="left"/>
        <w:rPr>
          <w:rFonts w:ascii="Arial" w:hAnsi="Arial"/>
        </w:rPr>
      </w:pPr>
      <w:r>
        <w:rPr>
          <w:rFonts w:ascii="Arial Bold" w:hAnsi="Arial Bold"/>
        </w:rPr>
        <w:t>Legislative visit issues (20 minutes):</w:t>
      </w:r>
      <w:r>
        <w:rPr>
          <w:rFonts w:ascii="Arial" w:hAnsi="Arial"/>
        </w:rPr>
        <w:t xml:space="preserve"> Review the </w:t>
      </w:r>
      <w:r w:rsidR="00635063">
        <w:rPr>
          <w:rFonts w:ascii="Arial" w:hAnsi="Arial"/>
        </w:rPr>
        <w:t>following</w:t>
      </w:r>
      <w:r w:rsidR="00ED6E5C">
        <w:rPr>
          <w:rFonts w:ascii="Arial" w:hAnsi="Arial"/>
        </w:rPr>
        <w:t xml:space="preserve"> “hot</w:t>
      </w:r>
      <w:r w:rsidR="00635063">
        <w:rPr>
          <w:rFonts w:ascii="Arial" w:hAnsi="Arial"/>
        </w:rPr>
        <w:t xml:space="preserve"> </w:t>
      </w:r>
      <w:r w:rsidR="00ED6E5C">
        <w:rPr>
          <w:rFonts w:ascii="Arial" w:hAnsi="Arial"/>
        </w:rPr>
        <w:t>policy topics”</w:t>
      </w:r>
      <w:r>
        <w:rPr>
          <w:rFonts w:ascii="Arial" w:hAnsi="Arial"/>
        </w:rPr>
        <w:t xml:space="preserve"> and pick one or two issues that the delegates would like to discuss with their legislators tomorrow. If the following tips do not spark a conversation then consider asking questions like: “If you could change anything in California, what would it be?” “What problems have you had in school as a person with a disability that you think could be improved?” “What would make life better for youth with disabilities in California?” Come up with a list of 1-2 issues to discuss. Once the group chooses an issue, delegates </w:t>
      </w:r>
      <w:r w:rsidR="00ED6E5C">
        <w:rPr>
          <w:rFonts w:ascii="Arial" w:hAnsi="Arial"/>
        </w:rPr>
        <w:t>need to write</w:t>
      </w:r>
      <w:r>
        <w:rPr>
          <w:rFonts w:ascii="Arial" w:hAnsi="Arial"/>
        </w:rPr>
        <w:t xml:space="preserve"> </w:t>
      </w:r>
      <w:r w:rsidR="00ED6E5C">
        <w:rPr>
          <w:rFonts w:ascii="Arial" w:hAnsi="Arial"/>
        </w:rPr>
        <w:t>u</w:t>
      </w:r>
      <w:r>
        <w:rPr>
          <w:rFonts w:ascii="Arial" w:hAnsi="Arial"/>
        </w:rPr>
        <w:t>p</w:t>
      </w:r>
      <w:r w:rsidR="00ED6E5C">
        <w:rPr>
          <w:rFonts w:ascii="Arial" w:hAnsi="Arial"/>
        </w:rPr>
        <w:t xml:space="preserve"> a group policy recommendation to share during the closing session</w:t>
      </w:r>
      <w:r w:rsidR="00E92FE9">
        <w:rPr>
          <w:rFonts w:ascii="Arial" w:hAnsi="Arial"/>
        </w:rPr>
        <w:t>.</w:t>
      </w:r>
      <w:r w:rsidR="00B30F85">
        <w:rPr>
          <w:rFonts w:ascii="Arial" w:hAnsi="Arial"/>
        </w:rPr>
        <w:t xml:space="preserve"> </w:t>
      </w:r>
      <w:r w:rsidR="00ED6E5C">
        <w:rPr>
          <w:rFonts w:ascii="Arial" w:hAnsi="Arial"/>
        </w:rPr>
        <w:t>Sarah Triano will also ask delegates to share their policy recommendations during her presentation to the Governor’s Office, and these recommendations will also be presented to the California Committee on Employment of People with Disabilities.</w:t>
      </w:r>
    </w:p>
    <w:p w:rsidR="00ED6E5C" w:rsidRDefault="00ED6E5C" w:rsidP="00ED6E5C">
      <w:pPr>
        <w:pStyle w:val="day"/>
        <w:tabs>
          <w:tab w:val="left" w:pos="2160"/>
        </w:tabs>
        <w:jc w:val="left"/>
        <w:rPr>
          <w:rFonts w:ascii="Arial" w:hAnsi="Arial"/>
        </w:rPr>
      </w:pPr>
    </w:p>
    <w:p w:rsidR="00ED6E5C" w:rsidRDefault="00ED6E5C" w:rsidP="00ED6E5C">
      <w:pPr>
        <w:pStyle w:val="day"/>
        <w:tabs>
          <w:tab w:val="left" w:pos="2160"/>
        </w:tabs>
        <w:jc w:val="left"/>
        <w:rPr>
          <w:rFonts w:ascii="Arial" w:hAnsi="Arial"/>
        </w:rPr>
      </w:pPr>
      <w:r>
        <w:rPr>
          <w:rFonts w:ascii="Arial" w:hAnsi="Arial"/>
        </w:rPr>
        <w:t>Hot Policy Topics:</w:t>
      </w:r>
    </w:p>
    <w:p w:rsidR="00ED6E5C" w:rsidRDefault="00ED6E5C" w:rsidP="00ED6E5C">
      <w:pPr>
        <w:pStyle w:val="day"/>
        <w:tabs>
          <w:tab w:val="left" w:pos="2160"/>
        </w:tabs>
        <w:jc w:val="left"/>
        <w:rPr>
          <w:rFonts w:ascii="Arial" w:hAnsi="Arial"/>
        </w:rPr>
      </w:pPr>
    </w:p>
    <w:p w:rsidR="00495B34" w:rsidRDefault="00495B34" w:rsidP="00ED6E5C">
      <w:pPr>
        <w:pStyle w:val="day"/>
        <w:tabs>
          <w:tab w:val="left" w:pos="2160"/>
        </w:tabs>
        <w:jc w:val="left"/>
        <w:rPr>
          <w:rFonts w:ascii="Arial" w:hAnsi="Arial"/>
        </w:rPr>
      </w:pPr>
      <w:r>
        <w:rPr>
          <w:rFonts w:ascii="Arial" w:hAnsi="Arial"/>
        </w:rPr>
        <w:t>Extended Learning Opportunities for Teachers– a place for teachers to</w:t>
      </w:r>
      <w:r w:rsidR="00975089">
        <w:rPr>
          <w:rFonts w:ascii="Arial" w:hAnsi="Arial"/>
        </w:rPr>
        <w:t xml:space="preserve"> </w:t>
      </w:r>
      <w:r>
        <w:rPr>
          <w:rFonts w:ascii="Arial" w:hAnsi="Arial"/>
        </w:rPr>
        <w:t>learn about disability cultural awareness from people with disabilities. This could</w:t>
      </w:r>
      <w:r w:rsidR="00975089">
        <w:rPr>
          <w:rFonts w:ascii="Arial" w:hAnsi="Arial"/>
        </w:rPr>
        <w:t xml:space="preserve"> </w:t>
      </w:r>
      <w:r>
        <w:rPr>
          <w:rFonts w:ascii="Arial" w:hAnsi="Arial"/>
        </w:rPr>
        <w:t>be an in-service for teachers or a pre-planning session for teachers before the ﬁrst</w:t>
      </w:r>
      <w:r w:rsidR="00975089">
        <w:rPr>
          <w:rFonts w:ascii="Arial" w:hAnsi="Arial"/>
        </w:rPr>
        <w:t xml:space="preserve"> </w:t>
      </w:r>
      <w:r>
        <w:rPr>
          <w:rFonts w:ascii="Arial" w:hAnsi="Arial"/>
        </w:rPr>
        <w:t>day of school</w:t>
      </w:r>
      <w:r w:rsidR="00E92FE9">
        <w:rPr>
          <w:rFonts w:ascii="Arial" w:hAnsi="Arial"/>
        </w:rPr>
        <w:t>.</w:t>
      </w:r>
      <w:r w:rsidR="009D6A4F">
        <w:rPr>
          <w:rFonts w:ascii="Arial" w:hAnsi="Arial"/>
        </w:rPr>
        <w:t xml:space="preserve"> </w:t>
      </w:r>
      <w:r>
        <w:rPr>
          <w:rFonts w:ascii="Arial" w:hAnsi="Arial"/>
        </w:rPr>
        <w:t>The legislature can recommend that the Superintendent of</w:t>
      </w:r>
      <w:r w:rsidR="00975089">
        <w:rPr>
          <w:rFonts w:ascii="Arial" w:hAnsi="Arial"/>
        </w:rPr>
        <w:t xml:space="preserve"> </w:t>
      </w:r>
      <w:r>
        <w:rPr>
          <w:rFonts w:ascii="Arial" w:hAnsi="Arial"/>
        </w:rPr>
        <w:t>schools send out an all school memo to implement it.</w:t>
      </w:r>
    </w:p>
    <w:p w:rsidR="00635063" w:rsidRDefault="00635063" w:rsidP="00ED6E5C">
      <w:pPr>
        <w:pStyle w:val="day"/>
        <w:tabs>
          <w:tab w:val="left" w:pos="2160"/>
        </w:tabs>
        <w:jc w:val="left"/>
        <w:rPr>
          <w:rFonts w:ascii="Arial" w:hAnsi="Arial"/>
        </w:rPr>
      </w:pPr>
    </w:p>
    <w:p w:rsidR="00495B34" w:rsidRDefault="00495B34" w:rsidP="00495B34">
      <w:pPr>
        <w:pStyle w:val="day"/>
        <w:tabs>
          <w:tab w:val="left" w:pos="2160"/>
        </w:tabs>
        <w:jc w:val="left"/>
        <w:rPr>
          <w:rFonts w:ascii="Arial" w:hAnsi="Arial"/>
        </w:rPr>
      </w:pPr>
      <w:r>
        <w:rPr>
          <w:rFonts w:ascii="Arial" w:hAnsi="Arial"/>
        </w:rPr>
        <w:t xml:space="preserve">Internship </w:t>
      </w:r>
      <w:r w:rsidR="009D6A4F">
        <w:rPr>
          <w:rFonts w:ascii="Arial" w:hAnsi="Arial"/>
        </w:rPr>
        <w:t>and</w:t>
      </w:r>
      <w:r>
        <w:rPr>
          <w:rFonts w:ascii="Arial" w:hAnsi="Arial"/>
        </w:rPr>
        <w:t xml:space="preserve"> Training Opportunities – since people with disabilities are still</w:t>
      </w:r>
      <w:r w:rsidR="00975089">
        <w:rPr>
          <w:rFonts w:ascii="Arial" w:hAnsi="Arial"/>
        </w:rPr>
        <w:t xml:space="preserve"> </w:t>
      </w:r>
      <w:r>
        <w:rPr>
          <w:rFonts w:ascii="Arial" w:hAnsi="Arial"/>
        </w:rPr>
        <w:t xml:space="preserve">the #1 unemployment minority group of the nation, </w:t>
      </w:r>
      <w:r w:rsidR="00975089">
        <w:rPr>
          <w:rFonts w:ascii="Arial" w:hAnsi="Arial"/>
        </w:rPr>
        <w:t>t</w:t>
      </w:r>
      <w:r>
        <w:rPr>
          <w:rFonts w:ascii="Arial" w:hAnsi="Arial"/>
        </w:rPr>
        <w:t>he legislature support a bill that would provide a tax credit to businesses</w:t>
      </w:r>
      <w:r w:rsidR="00975089">
        <w:rPr>
          <w:rFonts w:ascii="Arial" w:hAnsi="Arial"/>
        </w:rPr>
        <w:t xml:space="preserve"> </w:t>
      </w:r>
      <w:r>
        <w:rPr>
          <w:rFonts w:ascii="Arial" w:hAnsi="Arial"/>
        </w:rPr>
        <w:t xml:space="preserve">who </w:t>
      </w:r>
      <w:r w:rsidR="00975089">
        <w:rPr>
          <w:rFonts w:ascii="Arial" w:hAnsi="Arial"/>
        </w:rPr>
        <w:t>are</w:t>
      </w:r>
      <w:r>
        <w:rPr>
          <w:rFonts w:ascii="Arial" w:hAnsi="Arial"/>
        </w:rPr>
        <w:t xml:space="preserve"> registered </w:t>
      </w:r>
      <w:r w:rsidR="00975089">
        <w:rPr>
          <w:rFonts w:ascii="Arial" w:hAnsi="Arial"/>
        </w:rPr>
        <w:t>to provide internships to youth with disabilities</w:t>
      </w:r>
      <w:r w:rsidR="00E92FE9">
        <w:rPr>
          <w:rFonts w:ascii="Arial" w:hAnsi="Arial"/>
        </w:rPr>
        <w:t>.</w:t>
      </w:r>
      <w:r w:rsidR="009D6A4F">
        <w:rPr>
          <w:rFonts w:ascii="Arial" w:hAnsi="Arial"/>
        </w:rPr>
        <w:t xml:space="preserve"> </w:t>
      </w:r>
      <w:r>
        <w:rPr>
          <w:rFonts w:ascii="Arial" w:hAnsi="Arial"/>
        </w:rPr>
        <w:t>This type of</w:t>
      </w:r>
      <w:r w:rsidR="00975089">
        <w:rPr>
          <w:rFonts w:ascii="Arial" w:hAnsi="Arial"/>
        </w:rPr>
        <w:t xml:space="preserve"> </w:t>
      </w:r>
      <w:r>
        <w:rPr>
          <w:rFonts w:ascii="Arial" w:hAnsi="Arial"/>
        </w:rPr>
        <w:t>program could have long term positive employment impacts on young people</w:t>
      </w:r>
      <w:r w:rsidR="00975089">
        <w:rPr>
          <w:rFonts w:ascii="Arial" w:hAnsi="Arial"/>
        </w:rPr>
        <w:t xml:space="preserve"> </w:t>
      </w:r>
      <w:r>
        <w:rPr>
          <w:rFonts w:ascii="Arial" w:hAnsi="Arial"/>
        </w:rPr>
        <w:t>and could save the state social service funds.</w:t>
      </w:r>
    </w:p>
    <w:p w:rsidR="00495B34" w:rsidRDefault="00495B34" w:rsidP="00495B34">
      <w:pPr>
        <w:pStyle w:val="day"/>
        <w:tabs>
          <w:tab w:val="left" w:pos="2160"/>
        </w:tabs>
        <w:jc w:val="left"/>
        <w:rPr>
          <w:rFonts w:ascii="Arial" w:hAnsi="Arial"/>
        </w:rPr>
      </w:pPr>
    </w:p>
    <w:p w:rsidR="0050342A" w:rsidRDefault="0050342A" w:rsidP="00495B34">
      <w:pPr>
        <w:pStyle w:val="day"/>
        <w:tabs>
          <w:tab w:val="left" w:pos="2160"/>
        </w:tabs>
        <w:jc w:val="left"/>
        <w:rPr>
          <w:rFonts w:ascii="Arial" w:hAnsi="Arial"/>
        </w:rPr>
      </w:pPr>
      <w:r>
        <w:rPr>
          <w:rFonts w:ascii="Arial" w:hAnsi="Arial"/>
        </w:rPr>
        <w:t>Co-counselors/small group staff may bring up other policy topics that are important.</w:t>
      </w:r>
    </w:p>
    <w:p w:rsidR="00495B34" w:rsidRDefault="00495B34" w:rsidP="00495B34">
      <w:pPr>
        <w:pStyle w:val="day"/>
        <w:tabs>
          <w:tab w:val="left" w:pos="2160"/>
        </w:tabs>
        <w:jc w:val="left"/>
        <w:rPr>
          <w:rFonts w:ascii="Arial" w:hAnsi="Arial"/>
        </w:rPr>
      </w:pPr>
    </w:p>
    <w:p w:rsidR="00495B34" w:rsidRDefault="00495B34" w:rsidP="00495B34">
      <w:pPr>
        <w:pStyle w:val="day"/>
        <w:tabs>
          <w:tab w:val="left" w:pos="2160"/>
        </w:tabs>
        <w:jc w:val="left"/>
        <w:rPr>
          <w:rFonts w:ascii="Arial Bold" w:hAnsi="Arial Bold"/>
        </w:rPr>
      </w:pPr>
      <w:r>
        <w:rPr>
          <w:rFonts w:ascii="Arial Bold" w:hAnsi="Arial Bold"/>
        </w:rPr>
        <w:t>Review schedule for State Capitol Trip Thursday (10 minutes)</w:t>
      </w:r>
    </w:p>
    <w:p w:rsidR="00495B34" w:rsidRDefault="00495B34" w:rsidP="00BF3A6D">
      <w:pPr>
        <w:pStyle w:val="day"/>
        <w:numPr>
          <w:ilvl w:val="0"/>
          <w:numId w:val="67"/>
        </w:numPr>
        <w:ind w:hanging="450"/>
        <w:jc w:val="left"/>
        <w:rPr>
          <w:rFonts w:ascii="Arial" w:hAnsi="Arial"/>
        </w:rPr>
      </w:pPr>
      <w:r>
        <w:rPr>
          <w:rFonts w:ascii="Arial" w:hAnsi="Arial"/>
        </w:rPr>
        <w:t>Be outside at 7:45 a.m.</w:t>
      </w:r>
    </w:p>
    <w:p w:rsidR="00495B34" w:rsidRDefault="00495B34" w:rsidP="00BF3A6D">
      <w:pPr>
        <w:pStyle w:val="day"/>
        <w:numPr>
          <w:ilvl w:val="0"/>
          <w:numId w:val="67"/>
        </w:numPr>
        <w:ind w:hanging="450"/>
        <w:jc w:val="left"/>
        <w:rPr>
          <w:rFonts w:ascii="Arial" w:hAnsi="Arial"/>
        </w:rPr>
      </w:pPr>
      <w:r>
        <w:rPr>
          <w:rFonts w:ascii="Arial" w:hAnsi="Arial"/>
        </w:rPr>
        <w:t>Wear YLF Polo shirts</w:t>
      </w:r>
      <w:r w:rsidR="009D6A4F">
        <w:rPr>
          <w:rFonts w:ascii="Arial" w:hAnsi="Arial"/>
        </w:rPr>
        <w:t>.</w:t>
      </w:r>
    </w:p>
    <w:p w:rsidR="00495B34" w:rsidRDefault="00495B34" w:rsidP="00BF3A6D">
      <w:pPr>
        <w:pStyle w:val="day"/>
        <w:numPr>
          <w:ilvl w:val="0"/>
          <w:numId w:val="67"/>
        </w:numPr>
        <w:ind w:hanging="450"/>
        <w:jc w:val="left"/>
        <w:rPr>
          <w:rFonts w:ascii="Arial" w:hAnsi="Arial"/>
        </w:rPr>
      </w:pPr>
      <w:r>
        <w:rPr>
          <w:rFonts w:ascii="Arial" w:hAnsi="Arial"/>
        </w:rPr>
        <w:t>Do not bring student workbook, students and staff will be provided with a Wednesday schedule.</w:t>
      </w:r>
    </w:p>
    <w:p w:rsidR="00495B34" w:rsidRDefault="00495B34" w:rsidP="00BF3A6D">
      <w:pPr>
        <w:pStyle w:val="day"/>
        <w:numPr>
          <w:ilvl w:val="0"/>
          <w:numId w:val="67"/>
        </w:numPr>
        <w:ind w:hanging="450"/>
        <w:jc w:val="left"/>
        <w:rPr>
          <w:rFonts w:ascii="Arial" w:hAnsi="Arial"/>
        </w:rPr>
      </w:pPr>
      <w:r>
        <w:rPr>
          <w:rFonts w:ascii="Arial" w:hAnsi="Arial"/>
        </w:rPr>
        <w:t>Agenda review</w:t>
      </w:r>
      <w:r w:rsidR="009D6A4F">
        <w:rPr>
          <w:rFonts w:ascii="Arial" w:hAnsi="Arial"/>
        </w:rPr>
        <w:t>.</w:t>
      </w:r>
    </w:p>
    <w:p w:rsidR="00495B34" w:rsidRDefault="00495B34" w:rsidP="00BF3A6D">
      <w:pPr>
        <w:pStyle w:val="day"/>
        <w:numPr>
          <w:ilvl w:val="0"/>
          <w:numId w:val="67"/>
        </w:numPr>
        <w:ind w:hanging="450"/>
        <w:jc w:val="left"/>
        <w:rPr>
          <w:rFonts w:ascii="Arial" w:hAnsi="Arial"/>
        </w:rPr>
      </w:pPr>
      <w:r>
        <w:rPr>
          <w:rFonts w:ascii="Arial" w:hAnsi="Arial"/>
        </w:rPr>
        <w:t>Reconvene at State Capitol, West Steps (for photos, press)</w:t>
      </w:r>
      <w:r w:rsidR="009D6A4F">
        <w:rPr>
          <w:rFonts w:ascii="Arial" w:hAnsi="Arial"/>
        </w:rPr>
        <w:t>.</w:t>
      </w:r>
    </w:p>
    <w:p w:rsidR="00495B34" w:rsidRDefault="00495B34" w:rsidP="00BF3A6D">
      <w:pPr>
        <w:pStyle w:val="day"/>
        <w:numPr>
          <w:ilvl w:val="0"/>
          <w:numId w:val="67"/>
        </w:numPr>
        <w:ind w:hanging="450"/>
        <w:jc w:val="left"/>
        <w:rPr>
          <w:rFonts w:ascii="Arial" w:hAnsi="Arial"/>
        </w:rPr>
      </w:pPr>
      <w:r>
        <w:rPr>
          <w:rFonts w:ascii="Arial" w:hAnsi="Arial"/>
        </w:rPr>
        <w:t>Meeting in Governor’s Office</w:t>
      </w:r>
      <w:r w:rsidR="009D6A4F">
        <w:rPr>
          <w:rFonts w:ascii="Arial" w:hAnsi="Arial"/>
        </w:rPr>
        <w:t>.</w:t>
      </w:r>
    </w:p>
    <w:p w:rsidR="00495B34" w:rsidRDefault="00495B34" w:rsidP="00BF3A6D">
      <w:pPr>
        <w:pStyle w:val="day"/>
        <w:numPr>
          <w:ilvl w:val="0"/>
          <w:numId w:val="67"/>
        </w:numPr>
        <w:ind w:hanging="450"/>
        <w:jc w:val="left"/>
        <w:rPr>
          <w:rFonts w:ascii="Arial" w:hAnsi="Arial"/>
        </w:rPr>
      </w:pPr>
      <w:r>
        <w:rPr>
          <w:rFonts w:ascii="Arial" w:hAnsi="Arial"/>
        </w:rPr>
        <w:t>Visits in State Legislators’ Offices (separate small groups)</w:t>
      </w:r>
      <w:r w:rsidR="009D6A4F">
        <w:rPr>
          <w:rFonts w:ascii="Arial" w:hAnsi="Arial"/>
        </w:rPr>
        <w:t>.</w:t>
      </w:r>
    </w:p>
    <w:p w:rsidR="00495B34" w:rsidRDefault="00495B34" w:rsidP="00BF3A6D">
      <w:pPr>
        <w:pStyle w:val="day"/>
        <w:numPr>
          <w:ilvl w:val="0"/>
          <w:numId w:val="67"/>
        </w:numPr>
        <w:ind w:hanging="450"/>
        <w:jc w:val="left"/>
        <w:rPr>
          <w:rFonts w:ascii="Arial" w:hAnsi="Arial"/>
        </w:rPr>
      </w:pPr>
      <w:r>
        <w:rPr>
          <w:rFonts w:ascii="Arial" w:hAnsi="Arial"/>
        </w:rPr>
        <w:t>Importance of staying with small groups once we arrive</w:t>
      </w:r>
      <w:r w:rsidR="009D6A4F">
        <w:rPr>
          <w:rFonts w:ascii="Arial" w:hAnsi="Arial"/>
        </w:rPr>
        <w:t>.</w:t>
      </w:r>
    </w:p>
    <w:p w:rsidR="00495B34" w:rsidRDefault="00495B34" w:rsidP="00BF3A6D">
      <w:pPr>
        <w:pStyle w:val="day"/>
        <w:numPr>
          <w:ilvl w:val="0"/>
          <w:numId w:val="67"/>
        </w:numPr>
        <w:ind w:hanging="450"/>
        <w:jc w:val="left"/>
        <w:rPr>
          <w:rFonts w:ascii="Arial" w:hAnsi="Arial"/>
        </w:rPr>
      </w:pPr>
      <w:r>
        <w:rPr>
          <w:rFonts w:ascii="Arial" w:hAnsi="Arial"/>
        </w:rPr>
        <w:t>Social etiquette (protocol with State Legislative staff, self-introductions, shaking hands)</w:t>
      </w:r>
      <w:r w:rsidR="009D6A4F">
        <w:rPr>
          <w:rFonts w:ascii="Arial" w:hAnsi="Arial"/>
        </w:rPr>
        <w:t>.</w:t>
      </w:r>
    </w:p>
    <w:p w:rsidR="00495B34" w:rsidRDefault="00495B34" w:rsidP="00BF3A6D">
      <w:pPr>
        <w:pStyle w:val="day"/>
        <w:numPr>
          <w:ilvl w:val="0"/>
          <w:numId w:val="67"/>
        </w:numPr>
        <w:ind w:hanging="450"/>
        <w:jc w:val="left"/>
        <w:rPr>
          <w:rFonts w:ascii="Arial" w:hAnsi="Arial"/>
        </w:rPr>
      </w:pPr>
      <w:r>
        <w:rPr>
          <w:rFonts w:ascii="Arial" w:hAnsi="Arial"/>
        </w:rPr>
        <w:t>At end, reconvene in YLF small groups in shade close to 10</w:t>
      </w:r>
      <w:r>
        <w:rPr>
          <w:rFonts w:ascii="Arial" w:hAnsi="Arial"/>
          <w:vertAlign w:val="superscript"/>
        </w:rPr>
        <w:t>th</w:t>
      </w:r>
      <w:r>
        <w:rPr>
          <w:rFonts w:ascii="Arial" w:hAnsi="Arial"/>
        </w:rPr>
        <w:t xml:space="preserve"> Street drop-off area and head for the Convention Center</w:t>
      </w:r>
      <w:r w:rsidR="009D6A4F">
        <w:rPr>
          <w:rFonts w:ascii="Arial" w:hAnsi="Arial"/>
        </w:rPr>
        <w:t>.</w:t>
      </w:r>
    </w:p>
    <w:p w:rsidR="00495B34" w:rsidRDefault="00495B34" w:rsidP="00BF3A6D">
      <w:pPr>
        <w:pStyle w:val="day"/>
        <w:numPr>
          <w:ilvl w:val="0"/>
          <w:numId w:val="67"/>
        </w:numPr>
        <w:ind w:hanging="450"/>
        <w:jc w:val="left"/>
        <w:rPr>
          <w:rFonts w:ascii="Arial" w:hAnsi="Arial"/>
        </w:rPr>
      </w:pPr>
      <w:r>
        <w:rPr>
          <w:rFonts w:ascii="Arial" w:hAnsi="Arial"/>
        </w:rPr>
        <w:t>Go over plan and etiquette for YLF Luncheon: meeting and networking with community members, what questions to ask and how to follow up.</w:t>
      </w:r>
    </w:p>
    <w:p w:rsidR="00495B34" w:rsidRDefault="00495B34" w:rsidP="00BF3A6D">
      <w:pPr>
        <w:pStyle w:val="day"/>
        <w:numPr>
          <w:ilvl w:val="0"/>
          <w:numId w:val="67"/>
        </w:numPr>
        <w:ind w:hanging="450"/>
        <w:jc w:val="left"/>
        <w:rPr>
          <w:rFonts w:ascii="Arial" w:hAnsi="Arial"/>
        </w:rPr>
      </w:pPr>
      <w:r>
        <w:rPr>
          <w:rFonts w:ascii="Arial" w:hAnsi="Arial"/>
        </w:rPr>
        <w:t>Short Capitol tour (include</w:t>
      </w:r>
      <w:r w:rsidR="009D6A4F">
        <w:rPr>
          <w:rFonts w:ascii="Arial" w:hAnsi="Arial"/>
        </w:rPr>
        <w:t>s gift shop) after YLF Luncheon.</w:t>
      </w:r>
    </w:p>
    <w:p w:rsidR="00495B34" w:rsidRDefault="00495B34" w:rsidP="00495B34">
      <w:pPr>
        <w:pStyle w:val="day"/>
        <w:jc w:val="left"/>
        <w:rPr>
          <w:rFonts w:ascii="Arial" w:hAnsi="Arial"/>
        </w:rPr>
      </w:pPr>
    </w:p>
    <w:p w:rsidR="00495B34" w:rsidRDefault="00495B34" w:rsidP="00495B34">
      <w:pPr>
        <w:pStyle w:val="day"/>
        <w:tabs>
          <w:tab w:val="left" w:pos="2070"/>
        </w:tabs>
        <w:jc w:val="left"/>
        <w:rPr>
          <w:rFonts w:ascii="Arial Bold" w:hAnsi="Arial Bold"/>
        </w:rPr>
      </w:pPr>
      <w:r>
        <w:rPr>
          <w:rFonts w:ascii="Arial Bold" w:hAnsi="Arial Bold"/>
        </w:rPr>
        <w:t>Work on Personal Leadership and Advocacy Plan (Questions 2 and 3)</w:t>
      </w:r>
    </w:p>
    <w:p w:rsidR="00495B34" w:rsidRDefault="00495B34" w:rsidP="00495B34">
      <w:pPr>
        <w:pStyle w:val="day"/>
        <w:tabs>
          <w:tab w:val="left" w:pos="2070"/>
        </w:tabs>
        <w:jc w:val="left"/>
        <w:rPr>
          <w:rFonts w:ascii="Arial Bold" w:hAnsi="Arial Bold"/>
        </w:rPr>
      </w:pPr>
    </w:p>
    <w:p w:rsidR="00495B34" w:rsidRDefault="00495B34" w:rsidP="00495B34">
      <w:pPr>
        <w:pStyle w:val="day"/>
        <w:tabs>
          <w:tab w:val="left" w:pos="2070"/>
        </w:tabs>
        <w:jc w:val="left"/>
        <w:rPr>
          <w:rFonts w:ascii="Arial Bold" w:hAnsi="Arial Bold"/>
        </w:rPr>
      </w:pPr>
      <w:r>
        <w:rPr>
          <w:rFonts w:ascii="Arial Bold" w:hAnsi="Arial Bold"/>
        </w:rPr>
        <w:t xml:space="preserve">Daily reflection: Circle square triangle hexagon </w:t>
      </w:r>
    </w:p>
    <w:p w:rsidR="00495B34" w:rsidRDefault="00495B34" w:rsidP="00495B34">
      <w:pPr>
        <w:pStyle w:val="day"/>
        <w:ind w:left="2160" w:hanging="2160"/>
        <w:jc w:val="left"/>
        <w:rPr>
          <w:rFonts w:ascii="Arial Bold" w:hAnsi="Arial Bold"/>
        </w:rPr>
      </w:pPr>
    </w:p>
    <w:p w:rsidR="00495B34" w:rsidRDefault="00495B34" w:rsidP="00495B34">
      <w:pPr>
        <w:pStyle w:val="day"/>
        <w:tabs>
          <w:tab w:val="left" w:pos="2070"/>
        </w:tabs>
        <w:jc w:val="left"/>
      </w:pPr>
      <w:r>
        <w:rPr>
          <w:rFonts w:ascii="Arial Bold" w:hAnsi="Arial Bold"/>
        </w:rPr>
        <w:t>5:00</w:t>
      </w:r>
      <w:r w:rsidR="009D6A4F">
        <w:rPr>
          <w:rFonts w:ascii="Arial Bold" w:hAnsi="Arial Bold"/>
        </w:rPr>
        <w:t xml:space="preserve"> p.m. – </w:t>
      </w:r>
      <w:r>
        <w:rPr>
          <w:rFonts w:ascii="Arial Bold" w:hAnsi="Arial Bold"/>
        </w:rPr>
        <w:t xml:space="preserve">6:00 p.m. </w:t>
      </w:r>
      <w:r w:rsidR="00F214C4">
        <w:rPr>
          <w:rFonts w:ascii="Arial Bold" w:hAnsi="Arial Bold"/>
        </w:rPr>
        <w:t xml:space="preserve">– </w:t>
      </w:r>
      <w:r>
        <w:rPr>
          <w:rFonts w:ascii="Arial Bold" w:hAnsi="Arial Bold"/>
        </w:rPr>
        <w:t>DINNER</w:t>
      </w:r>
    </w:p>
    <w:p w:rsidR="00495B34" w:rsidRDefault="00495B34" w:rsidP="00495B34">
      <w:pPr>
        <w:pStyle w:val="day"/>
        <w:tabs>
          <w:tab w:val="left" w:pos="2070"/>
        </w:tabs>
        <w:jc w:val="left"/>
      </w:pPr>
    </w:p>
    <w:p w:rsidR="00495B34" w:rsidRDefault="00495B34" w:rsidP="00495B34">
      <w:pPr>
        <w:pStyle w:val="day"/>
        <w:tabs>
          <w:tab w:val="left" w:pos="2070"/>
          <w:tab w:val="left" w:pos="2160"/>
        </w:tabs>
        <w:ind w:left="2160" w:hanging="2160"/>
        <w:jc w:val="left"/>
        <w:rPr>
          <w:rFonts w:ascii="Arial Bold" w:hAnsi="Arial Bold"/>
        </w:rPr>
      </w:pPr>
      <w:r>
        <w:rPr>
          <w:rFonts w:ascii="Arial Bold" w:hAnsi="Arial Bold"/>
        </w:rPr>
        <w:t xml:space="preserve">6:15 </w:t>
      </w:r>
      <w:r w:rsidR="009D6A4F">
        <w:rPr>
          <w:rFonts w:ascii="Arial Bold" w:hAnsi="Arial Bold"/>
        </w:rPr>
        <w:t xml:space="preserve">p.m. – </w:t>
      </w:r>
      <w:r>
        <w:rPr>
          <w:rFonts w:ascii="Arial Bold" w:hAnsi="Arial Bold"/>
        </w:rPr>
        <w:t xml:space="preserve">7:15 p.m. </w:t>
      </w:r>
      <w:r w:rsidR="00F214C4">
        <w:rPr>
          <w:rFonts w:ascii="Arial Bold" w:hAnsi="Arial Bold"/>
        </w:rPr>
        <w:t xml:space="preserve">– </w:t>
      </w:r>
      <w:r>
        <w:rPr>
          <w:rFonts w:ascii="Arial Bold" w:hAnsi="Arial Bold"/>
        </w:rPr>
        <w:t>SMALL GROUP</w:t>
      </w:r>
    </w:p>
    <w:p w:rsidR="00495B34" w:rsidRDefault="00495B34" w:rsidP="00495B34">
      <w:pPr>
        <w:pStyle w:val="day"/>
        <w:tabs>
          <w:tab w:val="left" w:pos="2070"/>
          <w:tab w:val="left" w:pos="2160"/>
        </w:tabs>
        <w:ind w:left="2160" w:hanging="2160"/>
        <w:jc w:val="left"/>
        <w:rPr>
          <w:rFonts w:ascii="Arial Bold" w:hAnsi="Arial Bold"/>
        </w:rPr>
      </w:pPr>
    </w:p>
    <w:p w:rsidR="00F214C4" w:rsidRDefault="00495B34" w:rsidP="00495B34">
      <w:pPr>
        <w:pStyle w:val="day"/>
        <w:tabs>
          <w:tab w:val="left" w:pos="0"/>
        </w:tabs>
        <w:jc w:val="left"/>
        <w:rPr>
          <w:rFonts w:ascii="Arial Bold" w:hAnsi="Arial Bold"/>
        </w:rPr>
      </w:pPr>
      <w:r>
        <w:rPr>
          <w:rFonts w:ascii="Arial Bold" w:hAnsi="Arial Bold"/>
        </w:rPr>
        <w:t>“Create It, Believe It, Achieve It!" Activity:</w:t>
      </w:r>
    </w:p>
    <w:p w:rsidR="00495B34" w:rsidRDefault="00495B34" w:rsidP="00495B34">
      <w:pPr>
        <w:rPr>
          <w:rFonts w:ascii="Arial" w:hAnsi="Arial"/>
          <w:sz w:val="28"/>
        </w:rPr>
      </w:pPr>
      <w:r>
        <w:rPr>
          <w:rFonts w:ascii="Arial" w:hAnsi="Arial"/>
          <w:sz w:val="28"/>
        </w:rPr>
        <w:t>The purpose of this activity is for delegates to be creative in producing a snapshot of their life after high school. Delegates are provided with eight (8) picture frames. Each picture frame represents a category that is apart of independent living. For each category, they can either: A) draw a picture that represents this area of their life after high school OR B) use the space to write words that will help them write a poem or song about their life after high school</w:t>
      </w:r>
      <w:r w:rsidR="00E92FE9">
        <w:rPr>
          <w:rFonts w:ascii="Arial" w:hAnsi="Arial"/>
          <w:sz w:val="28"/>
        </w:rPr>
        <w:t>.</w:t>
      </w:r>
      <w:r w:rsidR="00B30F85">
        <w:rPr>
          <w:rFonts w:ascii="Arial" w:hAnsi="Arial"/>
          <w:sz w:val="28"/>
        </w:rPr>
        <w:t xml:space="preserve"> </w:t>
      </w:r>
      <w:r>
        <w:rPr>
          <w:rFonts w:ascii="Arial" w:hAnsi="Arial"/>
          <w:sz w:val="28"/>
        </w:rPr>
        <w:t>The purpose is to get them thinking creatively about where they see themselves after high school</w:t>
      </w:r>
      <w:r w:rsidR="00E92FE9">
        <w:rPr>
          <w:rFonts w:ascii="Arial" w:hAnsi="Arial"/>
          <w:sz w:val="28"/>
        </w:rPr>
        <w:t>.</w:t>
      </w:r>
      <w:r>
        <w:rPr>
          <w:rFonts w:ascii="Arial" w:hAnsi="Arial"/>
          <w:sz w:val="28"/>
        </w:rPr>
        <w:t> Each category has a list of questions to help the delegates plan and create their pictures, poem, or song.</w:t>
      </w:r>
    </w:p>
    <w:p w:rsidR="00495B34" w:rsidRDefault="00495B34" w:rsidP="00495B34">
      <w:pPr>
        <w:rPr>
          <w:rFonts w:ascii="Arial" w:hAnsi="Arial"/>
          <w:sz w:val="28"/>
          <w:u w:val="single"/>
        </w:rPr>
      </w:pPr>
    </w:p>
    <w:p w:rsidR="00495B34" w:rsidRDefault="00495B34" w:rsidP="00495B34">
      <w:pPr>
        <w:rPr>
          <w:rFonts w:ascii="Arial" w:hAnsi="Arial"/>
          <w:sz w:val="28"/>
        </w:rPr>
      </w:pPr>
      <w:r>
        <w:rPr>
          <w:rFonts w:ascii="Arial" w:hAnsi="Arial"/>
          <w:sz w:val="28"/>
        </w:rPr>
        <w:t>Introduce the activity and ensure there are enough art supplies (e.g. pens, pencils, crayons, markers, paint, etc.) for each delegate.</w:t>
      </w:r>
    </w:p>
    <w:p w:rsidR="00495B34" w:rsidRDefault="00495B34" w:rsidP="00495B34">
      <w:pPr>
        <w:rPr>
          <w:rFonts w:ascii="Arial" w:hAnsi="Arial"/>
          <w:sz w:val="28"/>
          <w:u w:val="single"/>
        </w:rPr>
      </w:pPr>
    </w:p>
    <w:p w:rsidR="00495B34" w:rsidRDefault="00495B34" w:rsidP="00495B34">
      <w:pPr>
        <w:rPr>
          <w:rFonts w:ascii="Arial" w:hAnsi="Arial"/>
          <w:sz w:val="28"/>
        </w:rPr>
      </w:pPr>
      <w:r>
        <w:rPr>
          <w:rFonts w:ascii="Arial" w:hAnsi="Arial"/>
          <w:sz w:val="28"/>
        </w:rPr>
        <w:t>After the delegates are done drawing/writing, you may want to debrief by asking the following questions:</w:t>
      </w:r>
    </w:p>
    <w:p w:rsidR="00F214C4" w:rsidRDefault="00F214C4" w:rsidP="00495B34">
      <w:pPr>
        <w:rPr>
          <w:rFonts w:ascii="Arial" w:hAnsi="Arial"/>
          <w:sz w:val="28"/>
        </w:rPr>
      </w:pPr>
    </w:p>
    <w:p w:rsidR="00495B34" w:rsidRDefault="00495B34" w:rsidP="00BF3A6D">
      <w:pPr>
        <w:pStyle w:val="ColorfulList-Accent11"/>
        <w:numPr>
          <w:ilvl w:val="0"/>
          <w:numId w:val="57"/>
        </w:numPr>
        <w:tabs>
          <w:tab w:val="clear" w:pos="360"/>
          <w:tab w:val="num" w:pos="720"/>
        </w:tabs>
        <w:ind w:left="720" w:hanging="360"/>
        <w:rPr>
          <w:rFonts w:ascii="Arial" w:hAnsi="Arial"/>
          <w:sz w:val="28"/>
        </w:rPr>
      </w:pPr>
      <w:r>
        <w:rPr>
          <w:rFonts w:ascii="Arial" w:hAnsi="Arial"/>
          <w:sz w:val="28"/>
        </w:rPr>
        <w:t>Who would like to share one of their pictures, poems, or songs with the group?  What made you draw/write it?</w:t>
      </w:r>
    </w:p>
    <w:p w:rsidR="00495B34" w:rsidRDefault="00495B34" w:rsidP="00BF3A6D">
      <w:pPr>
        <w:pStyle w:val="ColorfulList-Accent11"/>
        <w:numPr>
          <w:ilvl w:val="0"/>
          <w:numId w:val="57"/>
        </w:numPr>
        <w:tabs>
          <w:tab w:val="clear" w:pos="360"/>
          <w:tab w:val="num" w:pos="720"/>
        </w:tabs>
        <w:ind w:left="720" w:hanging="360"/>
        <w:rPr>
          <w:rFonts w:hAnsi="Symbol" w:hint="eastAsia"/>
        </w:rPr>
      </w:pPr>
      <w:r>
        <w:rPr>
          <w:rFonts w:ascii="Arial" w:hAnsi="Arial"/>
          <w:sz w:val="28"/>
        </w:rPr>
        <w:t>Was it difficult or easy to come up with a drawing, poem, or song to represent your life after high school?</w:t>
      </w:r>
    </w:p>
    <w:p w:rsidR="00495B34" w:rsidRDefault="00495B34" w:rsidP="00495B34">
      <w:pPr>
        <w:pStyle w:val="day"/>
        <w:jc w:val="left"/>
        <w:rPr>
          <w:rFonts w:ascii="Arial Bold" w:hAnsi="Arial Bold"/>
        </w:rPr>
      </w:pPr>
    </w:p>
    <w:p w:rsidR="00495B34" w:rsidRDefault="00495B34" w:rsidP="00495B34">
      <w:pPr>
        <w:pStyle w:val="day"/>
        <w:jc w:val="left"/>
        <w:rPr>
          <w:rFonts w:ascii="Arial Bold" w:hAnsi="Arial Bold"/>
        </w:rPr>
      </w:pPr>
      <w:r>
        <w:rPr>
          <w:rFonts w:ascii="Arial Bold" w:hAnsi="Arial Bold"/>
        </w:rPr>
        <w:t>Finish</w:t>
      </w:r>
      <w:r w:rsidR="0050342A">
        <w:rPr>
          <w:rFonts w:ascii="Arial Bold" w:hAnsi="Arial Bold"/>
        </w:rPr>
        <w:t xml:space="preserve"> your group policy statement and discussion of policy issues to bring up during legislative visits</w:t>
      </w:r>
      <w:r>
        <w:rPr>
          <w:rFonts w:ascii="Arial Bold" w:hAnsi="Arial Bold"/>
        </w:rPr>
        <w:t>.</w:t>
      </w:r>
    </w:p>
    <w:p w:rsidR="00495B34" w:rsidRDefault="00495B34" w:rsidP="00495B34">
      <w:pPr>
        <w:pStyle w:val="day"/>
        <w:tabs>
          <w:tab w:val="left" w:pos="2070"/>
        </w:tabs>
        <w:ind w:left="4320" w:hanging="2160"/>
        <w:jc w:val="left"/>
        <w:rPr>
          <w:rFonts w:ascii="Arial Bold" w:hAnsi="Arial Bold"/>
        </w:rPr>
      </w:pPr>
    </w:p>
    <w:p w:rsidR="00495B34" w:rsidRDefault="00495B34" w:rsidP="00495B34">
      <w:pPr>
        <w:pStyle w:val="day"/>
        <w:jc w:val="left"/>
        <w:rPr>
          <w:rFonts w:ascii="Arial Bold" w:hAnsi="Arial Bold"/>
        </w:rPr>
      </w:pPr>
      <w:r>
        <w:rPr>
          <w:rFonts w:ascii="Arial Bold" w:hAnsi="Arial Bold"/>
        </w:rPr>
        <w:t xml:space="preserve">7:30 </w:t>
      </w:r>
      <w:r w:rsidR="00F214C4">
        <w:rPr>
          <w:rFonts w:ascii="Arial Bold" w:hAnsi="Arial Bold"/>
        </w:rPr>
        <w:t xml:space="preserve">p.m. </w:t>
      </w:r>
      <w:r>
        <w:rPr>
          <w:rFonts w:ascii="Arial Bold" w:hAnsi="Arial Bold"/>
        </w:rPr>
        <w:t>– 9:00 p.m.</w:t>
      </w:r>
      <w:r w:rsidR="00F214C4">
        <w:rPr>
          <w:rFonts w:ascii="Arial Bold" w:hAnsi="Arial Bold"/>
        </w:rPr>
        <w:t xml:space="preserve"> – </w:t>
      </w:r>
      <w:r>
        <w:rPr>
          <w:rFonts w:ascii="Arial Bold" w:hAnsi="Arial Bold"/>
        </w:rPr>
        <w:t>TALENT SHOW</w:t>
      </w:r>
    </w:p>
    <w:p w:rsidR="00495B34" w:rsidRDefault="00635063" w:rsidP="00AC3B05">
      <w:pPr>
        <w:rPr>
          <w:rFonts w:ascii="Arial" w:hAnsi="Arial" w:cs="Arial"/>
          <w:sz w:val="28"/>
          <w:szCs w:val="28"/>
        </w:rPr>
      </w:pPr>
      <w:r>
        <w:rPr>
          <w:rFonts w:ascii="Arial" w:hAnsi="Arial" w:cs="Arial"/>
          <w:sz w:val="28"/>
          <w:szCs w:val="28"/>
        </w:rPr>
        <w:br w:type="page"/>
      </w:r>
    </w:p>
    <w:p w:rsidR="00975089" w:rsidRDefault="00975089" w:rsidP="00975089">
      <w:pPr>
        <w:jc w:val="center"/>
        <w:rPr>
          <w:rFonts w:ascii="Arial Bold" w:hAnsi="Arial Bold"/>
          <w:smallCaps/>
          <w:sz w:val="36"/>
        </w:rPr>
      </w:pPr>
      <w:r>
        <w:rPr>
          <w:rFonts w:ascii="Arial Bold" w:hAnsi="Arial Bold"/>
          <w:smallCaps/>
          <w:sz w:val="36"/>
        </w:rPr>
        <w:t>STAFF FACILITATOR GUIDE: THURSDAY</w:t>
      </w:r>
    </w:p>
    <w:p w:rsidR="00975089" w:rsidRDefault="00975089" w:rsidP="00975089">
      <w:pPr>
        <w:jc w:val="center"/>
        <w:rPr>
          <w:rFonts w:ascii="Arial Bold" w:hAnsi="Arial Bold"/>
          <w:smallCaps/>
          <w:sz w:val="48"/>
        </w:rPr>
      </w:pPr>
      <w:r>
        <w:rPr>
          <w:rFonts w:ascii="Arial Bold" w:hAnsi="Arial Bold"/>
          <w:sz w:val="28"/>
        </w:rPr>
        <w:t>Getting Involved with the Community</w:t>
      </w:r>
    </w:p>
    <w:p w:rsidR="00975089" w:rsidRDefault="00975089" w:rsidP="00975089">
      <w:pPr>
        <w:jc w:val="center"/>
        <w:rPr>
          <w:rFonts w:ascii="Arial" w:hAnsi="Arial"/>
          <w:smallCaps/>
          <w:sz w:val="28"/>
        </w:rPr>
      </w:pPr>
    </w:p>
    <w:p w:rsidR="00975089" w:rsidRDefault="00975089" w:rsidP="00975089">
      <w:pPr>
        <w:pStyle w:val="day"/>
        <w:jc w:val="left"/>
        <w:rPr>
          <w:rFonts w:ascii="Arial Bold" w:hAnsi="Arial Bold"/>
        </w:rPr>
      </w:pPr>
      <w:r>
        <w:rPr>
          <w:rFonts w:ascii="Arial Bold" w:hAnsi="Arial Bold"/>
        </w:rPr>
        <w:t>STATE CAPITOL TRIP</w:t>
      </w:r>
    </w:p>
    <w:p w:rsidR="00975089" w:rsidRDefault="00975089" w:rsidP="00975089">
      <w:pPr>
        <w:pStyle w:val="day"/>
        <w:ind w:firstLine="400"/>
        <w:jc w:val="left"/>
        <w:rPr>
          <w:rFonts w:ascii="Arial" w:hAnsi="Arial"/>
        </w:rPr>
      </w:pPr>
      <w:r>
        <w:rPr>
          <w:rFonts w:ascii="Arial" w:hAnsi="Arial"/>
        </w:rPr>
        <w:t>7:45 a.m.</w:t>
      </w:r>
      <w:r>
        <w:rPr>
          <w:rFonts w:ascii="Arial" w:hAnsi="Arial"/>
        </w:rPr>
        <w:tab/>
      </w:r>
      <w:r w:rsidR="00F214C4">
        <w:rPr>
          <w:rFonts w:ascii="Arial" w:hAnsi="Arial"/>
        </w:rPr>
        <w:tab/>
      </w:r>
      <w:r>
        <w:rPr>
          <w:rFonts w:ascii="Arial" w:hAnsi="Arial"/>
        </w:rPr>
        <w:tab/>
        <w:t>Board Buses</w:t>
      </w:r>
    </w:p>
    <w:p w:rsidR="00975089" w:rsidRDefault="00975089" w:rsidP="00975089">
      <w:pPr>
        <w:pStyle w:val="day"/>
        <w:ind w:firstLine="400"/>
        <w:jc w:val="left"/>
        <w:rPr>
          <w:rFonts w:ascii="Arial" w:hAnsi="Arial"/>
        </w:rPr>
      </w:pPr>
      <w:r>
        <w:rPr>
          <w:rFonts w:ascii="Arial" w:hAnsi="Arial"/>
        </w:rPr>
        <w:t>8:00 a.m.</w:t>
      </w:r>
      <w:r>
        <w:rPr>
          <w:rFonts w:ascii="Arial" w:hAnsi="Arial"/>
        </w:rPr>
        <w:tab/>
      </w:r>
      <w:r>
        <w:rPr>
          <w:rFonts w:ascii="Arial" w:hAnsi="Arial"/>
        </w:rPr>
        <w:tab/>
      </w:r>
      <w:r w:rsidR="00F214C4">
        <w:rPr>
          <w:rFonts w:ascii="Arial" w:hAnsi="Arial"/>
        </w:rPr>
        <w:tab/>
      </w:r>
      <w:r>
        <w:rPr>
          <w:rFonts w:ascii="Arial" w:hAnsi="Arial"/>
        </w:rPr>
        <w:t>Buses leave PROMPTLY!</w:t>
      </w:r>
    </w:p>
    <w:p w:rsidR="00975089" w:rsidRDefault="00975089" w:rsidP="00975089">
      <w:pPr>
        <w:pStyle w:val="day"/>
        <w:ind w:firstLine="400"/>
        <w:jc w:val="left"/>
        <w:rPr>
          <w:rFonts w:ascii="Arial" w:hAnsi="Arial"/>
        </w:rPr>
      </w:pPr>
      <w:r>
        <w:rPr>
          <w:rFonts w:ascii="Arial" w:hAnsi="Arial"/>
        </w:rPr>
        <w:t xml:space="preserve">8:45 </w:t>
      </w:r>
      <w:r w:rsidR="00F214C4">
        <w:rPr>
          <w:rFonts w:ascii="Arial" w:hAnsi="Arial"/>
        </w:rPr>
        <w:t xml:space="preserve">a.m. </w:t>
      </w:r>
      <w:r>
        <w:rPr>
          <w:rFonts w:ascii="Arial" w:hAnsi="Arial"/>
        </w:rPr>
        <w:t>– 9:15 a.m.</w:t>
      </w:r>
      <w:r>
        <w:rPr>
          <w:rFonts w:ascii="Arial" w:hAnsi="Arial"/>
        </w:rPr>
        <w:tab/>
        <w:t>Prepare for Legislative Visits</w:t>
      </w:r>
    </w:p>
    <w:p w:rsidR="00975089" w:rsidRDefault="00975089" w:rsidP="00975089">
      <w:pPr>
        <w:pStyle w:val="day"/>
        <w:ind w:left="720" w:firstLine="400"/>
        <w:jc w:val="left"/>
        <w:rPr>
          <w:rFonts w:ascii="Arial" w:hAnsi="Arial"/>
          <w:sz w:val="16"/>
        </w:rPr>
      </w:pPr>
    </w:p>
    <w:p w:rsidR="00975089" w:rsidRDefault="00975089" w:rsidP="00975089">
      <w:pPr>
        <w:pStyle w:val="day"/>
        <w:ind w:left="200"/>
        <w:jc w:val="left"/>
        <w:rPr>
          <w:rFonts w:ascii="Arial" w:hAnsi="Arial"/>
        </w:rPr>
      </w:pPr>
      <w:r>
        <w:rPr>
          <w:rFonts w:ascii="Arial" w:hAnsi="Arial"/>
        </w:rPr>
        <w:t>Help get your small group together as soon as they start arriving at the Capitol</w:t>
      </w:r>
      <w:r w:rsidR="00E92FE9">
        <w:rPr>
          <w:rFonts w:ascii="Arial" w:hAnsi="Arial"/>
        </w:rPr>
        <w:t>.</w:t>
      </w:r>
      <w:r w:rsidR="00F214C4">
        <w:rPr>
          <w:rFonts w:ascii="Arial" w:hAnsi="Arial"/>
        </w:rPr>
        <w:t xml:space="preserve"> </w:t>
      </w:r>
      <w:r>
        <w:rPr>
          <w:rFonts w:ascii="Arial" w:hAnsi="Arial"/>
        </w:rPr>
        <w:t>Your legislative visit leader will find your group, and he/she can start getting to know the delegates</w:t>
      </w:r>
      <w:r w:rsidR="00E92FE9">
        <w:rPr>
          <w:rFonts w:ascii="Arial" w:hAnsi="Arial"/>
        </w:rPr>
        <w:t>.</w:t>
      </w:r>
      <w:r w:rsidR="00F214C4">
        <w:rPr>
          <w:rFonts w:ascii="Arial" w:hAnsi="Arial"/>
        </w:rPr>
        <w:t xml:space="preserve"> </w:t>
      </w:r>
      <w:r>
        <w:rPr>
          <w:rFonts w:ascii="Arial" w:hAnsi="Arial"/>
        </w:rPr>
        <w:t>Together, they should go over the issues they came up with yesterday to present during the legislative visit, and determine who will lead which part of the visit.</w:t>
      </w:r>
    </w:p>
    <w:p w:rsidR="00975089" w:rsidRDefault="00975089" w:rsidP="00975089">
      <w:pPr>
        <w:pStyle w:val="day"/>
        <w:ind w:left="720" w:firstLine="400"/>
        <w:jc w:val="left"/>
        <w:rPr>
          <w:rFonts w:ascii="Arial" w:hAnsi="Arial"/>
          <w:sz w:val="16"/>
        </w:rPr>
      </w:pPr>
    </w:p>
    <w:p w:rsidR="00975089" w:rsidRDefault="00975089" w:rsidP="00F214C4">
      <w:pPr>
        <w:pStyle w:val="day"/>
        <w:ind w:left="3600" w:hanging="3150"/>
        <w:jc w:val="left"/>
        <w:rPr>
          <w:rFonts w:ascii="Arial" w:hAnsi="Arial"/>
        </w:rPr>
      </w:pPr>
      <w:r>
        <w:rPr>
          <w:rFonts w:ascii="Arial" w:hAnsi="Arial"/>
        </w:rPr>
        <w:t>9:15 a.m.</w:t>
      </w:r>
      <w:r>
        <w:rPr>
          <w:rFonts w:ascii="Arial" w:hAnsi="Arial"/>
        </w:rPr>
        <w:tab/>
        <w:t>Press and Group Photo Session (West Steps of Capitol)</w:t>
      </w:r>
    </w:p>
    <w:p w:rsidR="00975089" w:rsidRDefault="00975089" w:rsidP="00975089">
      <w:pPr>
        <w:pStyle w:val="day"/>
        <w:ind w:firstLine="400"/>
        <w:jc w:val="left"/>
        <w:rPr>
          <w:rFonts w:ascii="Arial" w:hAnsi="Arial"/>
        </w:rPr>
      </w:pPr>
      <w:r>
        <w:rPr>
          <w:rFonts w:ascii="Arial" w:hAnsi="Arial"/>
        </w:rPr>
        <w:t xml:space="preserve">10:00 </w:t>
      </w:r>
      <w:r w:rsidR="00F214C4">
        <w:rPr>
          <w:rFonts w:ascii="Arial" w:hAnsi="Arial"/>
        </w:rPr>
        <w:t>a.m.</w:t>
      </w:r>
      <w:r w:rsidR="00F214C4">
        <w:rPr>
          <w:rFonts w:ascii="Arial Bold" w:hAnsi="Arial Bold"/>
        </w:rPr>
        <w:t xml:space="preserve"> – </w:t>
      </w:r>
      <w:r>
        <w:rPr>
          <w:rFonts w:ascii="Arial" w:hAnsi="Arial"/>
        </w:rPr>
        <w:t>10:45</w:t>
      </w:r>
      <w:r w:rsidR="00F214C4">
        <w:rPr>
          <w:rFonts w:ascii="Arial" w:hAnsi="Arial"/>
        </w:rPr>
        <w:t xml:space="preserve"> </w:t>
      </w:r>
      <w:r>
        <w:rPr>
          <w:rFonts w:ascii="Arial" w:hAnsi="Arial"/>
        </w:rPr>
        <w:t>a.m.</w:t>
      </w:r>
      <w:r>
        <w:rPr>
          <w:rFonts w:ascii="Arial" w:hAnsi="Arial"/>
        </w:rPr>
        <w:tab/>
        <w:t>Governor’s Office</w:t>
      </w:r>
    </w:p>
    <w:p w:rsidR="00975089" w:rsidRDefault="00975089" w:rsidP="00975089">
      <w:pPr>
        <w:pStyle w:val="day"/>
        <w:ind w:firstLine="400"/>
        <w:jc w:val="left"/>
        <w:rPr>
          <w:rFonts w:ascii="Arial" w:hAnsi="Arial"/>
        </w:rPr>
      </w:pPr>
      <w:r>
        <w:rPr>
          <w:rFonts w:ascii="Arial" w:hAnsi="Arial"/>
        </w:rPr>
        <w:t xml:space="preserve">11:00 </w:t>
      </w:r>
      <w:r w:rsidR="00F214C4">
        <w:rPr>
          <w:rFonts w:ascii="Arial" w:hAnsi="Arial"/>
        </w:rPr>
        <w:t>a.m.</w:t>
      </w:r>
      <w:r w:rsidR="00F214C4">
        <w:rPr>
          <w:rFonts w:ascii="Arial Bold" w:hAnsi="Arial Bold"/>
        </w:rPr>
        <w:t xml:space="preserve"> – </w:t>
      </w:r>
      <w:r>
        <w:rPr>
          <w:rFonts w:ascii="Arial" w:hAnsi="Arial"/>
        </w:rPr>
        <w:t>11:45 a.m.</w:t>
      </w:r>
      <w:r>
        <w:rPr>
          <w:rFonts w:ascii="Arial" w:hAnsi="Arial"/>
        </w:rPr>
        <w:tab/>
        <w:t>Legislative Visits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75089" w:rsidRDefault="00975089" w:rsidP="00975089">
      <w:pPr>
        <w:pStyle w:val="day"/>
        <w:ind w:left="400"/>
        <w:jc w:val="left"/>
        <w:rPr>
          <w:rFonts w:ascii="Arial" w:hAnsi="Arial"/>
        </w:rPr>
      </w:pPr>
      <w:r>
        <w:rPr>
          <w:rFonts w:ascii="Arial" w:hAnsi="Arial"/>
        </w:rPr>
        <w:t xml:space="preserve">12:15 </w:t>
      </w:r>
      <w:r w:rsidR="00F214C4">
        <w:rPr>
          <w:rFonts w:ascii="Arial" w:hAnsi="Arial"/>
        </w:rPr>
        <w:t>p.m.</w:t>
      </w:r>
      <w:r w:rsidR="00F214C4">
        <w:rPr>
          <w:rFonts w:ascii="Arial Bold" w:hAnsi="Arial Bold"/>
        </w:rPr>
        <w:t xml:space="preserve"> – </w:t>
      </w:r>
      <w:r w:rsidR="00F214C4">
        <w:rPr>
          <w:rFonts w:ascii="Arial" w:hAnsi="Arial"/>
        </w:rPr>
        <w:t>2:30 p.m.</w:t>
      </w:r>
      <w:r>
        <w:rPr>
          <w:rFonts w:ascii="Arial" w:hAnsi="Arial"/>
        </w:rPr>
        <w:tab/>
        <w:t>YLF Luncheon (The Convention Center)</w:t>
      </w:r>
    </w:p>
    <w:p w:rsidR="00975089" w:rsidRDefault="00975089" w:rsidP="00975089">
      <w:pPr>
        <w:pStyle w:val="day"/>
        <w:ind w:firstLine="400"/>
        <w:jc w:val="left"/>
        <w:rPr>
          <w:rFonts w:ascii="Arial" w:hAnsi="Arial"/>
        </w:rPr>
      </w:pPr>
      <w:r>
        <w:rPr>
          <w:rFonts w:ascii="Arial" w:hAnsi="Arial"/>
        </w:rPr>
        <w:t xml:space="preserve">3:00 </w:t>
      </w:r>
      <w:r w:rsidR="00F214C4">
        <w:rPr>
          <w:rFonts w:ascii="Arial" w:hAnsi="Arial"/>
        </w:rPr>
        <w:t>p.m.</w:t>
      </w:r>
      <w:r w:rsidR="00F214C4">
        <w:rPr>
          <w:rFonts w:ascii="Arial Bold" w:hAnsi="Arial Bold"/>
        </w:rPr>
        <w:t xml:space="preserve"> – </w:t>
      </w:r>
      <w:r>
        <w:rPr>
          <w:rFonts w:ascii="Arial" w:hAnsi="Arial"/>
        </w:rPr>
        <w:t>4:00 p.m.</w:t>
      </w:r>
      <w:r>
        <w:rPr>
          <w:rFonts w:ascii="Arial" w:hAnsi="Arial"/>
        </w:rPr>
        <w:tab/>
        <w:t xml:space="preserve">Capitol Tour </w:t>
      </w:r>
    </w:p>
    <w:p w:rsidR="00975089" w:rsidRDefault="00975089" w:rsidP="00975089">
      <w:pPr>
        <w:pStyle w:val="day"/>
        <w:ind w:firstLine="400"/>
        <w:jc w:val="left"/>
        <w:rPr>
          <w:rFonts w:ascii="Arial" w:hAnsi="Arial"/>
        </w:rPr>
      </w:pPr>
      <w:r>
        <w:rPr>
          <w:rFonts w:ascii="Arial" w:hAnsi="Arial"/>
        </w:rPr>
        <w:t>4:00 p.m.</w:t>
      </w:r>
      <w:r>
        <w:rPr>
          <w:rFonts w:ascii="Arial" w:hAnsi="Arial"/>
        </w:rPr>
        <w:tab/>
      </w:r>
      <w:r>
        <w:rPr>
          <w:rFonts w:ascii="Arial" w:hAnsi="Arial"/>
        </w:rPr>
        <w:tab/>
      </w:r>
      <w:r w:rsidR="00F214C4">
        <w:rPr>
          <w:rFonts w:ascii="Arial" w:hAnsi="Arial"/>
        </w:rPr>
        <w:tab/>
      </w:r>
      <w:r>
        <w:rPr>
          <w:rFonts w:ascii="Arial" w:hAnsi="Arial"/>
        </w:rPr>
        <w:t>Buses depart to Campus</w:t>
      </w:r>
    </w:p>
    <w:p w:rsidR="00975089" w:rsidRDefault="00975089" w:rsidP="00975089">
      <w:pPr>
        <w:pStyle w:val="day"/>
        <w:ind w:left="720"/>
        <w:jc w:val="left"/>
        <w:rPr>
          <w:rFonts w:ascii="Arial" w:hAnsi="Arial"/>
          <w:sz w:val="16"/>
        </w:rPr>
      </w:pPr>
    </w:p>
    <w:p w:rsidR="00975089" w:rsidRDefault="00975089" w:rsidP="00975089">
      <w:pPr>
        <w:pStyle w:val="day"/>
        <w:jc w:val="left"/>
        <w:rPr>
          <w:rFonts w:ascii="Arial" w:hAnsi="Arial"/>
        </w:rPr>
      </w:pPr>
      <w:r>
        <w:rPr>
          <w:rFonts w:ascii="Arial Bold" w:hAnsi="Arial Bold"/>
        </w:rPr>
        <w:t>IMPORTANT!  When reconvening to board buses for return to CSUS, students and counseling staff must reassemble in their assigned YLF groups for head counts by counseling staff!</w:t>
      </w:r>
    </w:p>
    <w:p w:rsidR="00975089" w:rsidRDefault="00975089" w:rsidP="00975089">
      <w:pPr>
        <w:pStyle w:val="day"/>
        <w:ind w:left="720"/>
        <w:jc w:val="left"/>
        <w:rPr>
          <w:rFonts w:ascii="Arial" w:hAnsi="Arial"/>
          <w:sz w:val="16"/>
        </w:rPr>
      </w:pPr>
    </w:p>
    <w:p w:rsidR="00975089" w:rsidRDefault="00975089" w:rsidP="00975089">
      <w:pPr>
        <w:pStyle w:val="day"/>
        <w:tabs>
          <w:tab w:val="left" w:pos="2160"/>
          <w:tab w:val="left" w:pos="2880"/>
        </w:tabs>
        <w:jc w:val="left"/>
        <w:rPr>
          <w:rFonts w:ascii="Arial Bold" w:hAnsi="Arial Bold"/>
        </w:rPr>
      </w:pPr>
      <w:r>
        <w:rPr>
          <w:rFonts w:ascii="Arial Bold" w:hAnsi="Arial Bold"/>
        </w:rPr>
        <w:t xml:space="preserve">5:00 </w:t>
      </w:r>
      <w:r w:rsidR="00F214C4">
        <w:rPr>
          <w:rFonts w:ascii="Arial Bold" w:hAnsi="Arial Bold"/>
        </w:rPr>
        <w:t xml:space="preserve">p.m. </w:t>
      </w:r>
      <w:r>
        <w:rPr>
          <w:rFonts w:ascii="Arial Bold" w:hAnsi="Arial Bold"/>
        </w:rPr>
        <w:t>– 6:00 p.m</w:t>
      </w:r>
      <w:r w:rsidR="00F214C4">
        <w:rPr>
          <w:rFonts w:ascii="Arial Bold" w:hAnsi="Arial Bold"/>
        </w:rPr>
        <w:t xml:space="preserve">. – </w:t>
      </w:r>
      <w:r>
        <w:rPr>
          <w:rFonts w:ascii="Arial Bold" w:hAnsi="Arial Bold"/>
        </w:rPr>
        <w:t>DINNER</w:t>
      </w:r>
    </w:p>
    <w:p w:rsidR="00975089" w:rsidRDefault="00975089" w:rsidP="00975089">
      <w:pPr>
        <w:pStyle w:val="day"/>
        <w:ind w:left="720"/>
        <w:jc w:val="left"/>
        <w:rPr>
          <w:rFonts w:ascii="Arial" w:hAnsi="Arial"/>
          <w:sz w:val="20"/>
        </w:rPr>
      </w:pPr>
    </w:p>
    <w:p w:rsidR="00975089" w:rsidRDefault="00975089" w:rsidP="00975089">
      <w:pPr>
        <w:pStyle w:val="day"/>
        <w:tabs>
          <w:tab w:val="left" w:pos="2160"/>
          <w:tab w:val="left" w:pos="2880"/>
        </w:tabs>
        <w:jc w:val="left"/>
        <w:rPr>
          <w:rFonts w:ascii="Arial Bold" w:hAnsi="Arial Bold"/>
        </w:rPr>
      </w:pPr>
      <w:r>
        <w:rPr>
          <w:rFonts w:ascii="Arial Bold" w:hAnsi="Arial Bold"/>
        </w:rPr>
        <w:t>6:15 - 7:15 p.m. – SMALL GROUPS</w:t>
      </w:r>
    </w:p>
    <w:p w:rsidR="00975089" w:rsidRDefault="00975089" w:rsidP="00975089">
      <w:pPr>
        <w:pStyle w:val="day"/>
        <w:ind w:left="720"/>
        <w:jc w:val="left"/>
        <w:rPr>
          <w:rFonts w:ascii="Arial" w:hAnsi="Arial"/>
          <w:sz w:val="16"/>
        </w:rPr>
      </w:pPr>
    </w:p>
    <w:p w:rsidR="00975089" w:rsidRDefault="00975089" w:rsidP="00975089">
      <w:pPr>
        <w:pStyle w:val="day"/>
        <w:tabs>
          <w:tab w:val="left" w:pos="2160"/>
          <w:tab w:val="left" w:pos="2880"/>
        </w:tabs>
        <w:jc w:val="left"/>
        <w:rPr>
          <w:rFonts w:ascii="Arial" w:hAnsi="Arial"/>
        </w:rPr>
      </w:pPr>
      <w:r>
        <w:rPr>
          <w:rFonts w:ascii="Arial Bold" w:hAnsi="Arial Bold"/>
        </w:rPr>
        <w:t>Discussion of the day (20 minutes):</w:t>
      </w:r>
      <w:r>
        <w:rPr>
          <w:rFonts w:ascii="Arial" w:hAnsi="Arial"/>
        </w:rPr>
        <w:t xml:space="preserve">  What did they think of the Capitol?  Did they meet some interesting community members?  How will they follow up with the people they met today?  How did their legislative staff respond to their issues, and how can they follow up?</w:t>
      </w:r>
    </w:p>
    <w:p w:rsidR="00975089" w:rsidRDefault="00975089" w:rsidP="00975089">
      <w:pPr>
        <w:pStyle w:val="day"/>
        <w:ind w:left="720"/>
        <w:jc w:val="left"/>
        <w:rPr>
          <w:rFonts w:ascii="Arial" w:hAnsi="Arial"/>
          <w:sz w:val="16"/>
        </w:rPr>
      </w:pPr>
    </w:p>
    <w:p w:rsidR="00975089" w:rsidRDefault="00975089" w:rsidP="00975089">
      <w:pPr>
        <w:pStyle w:val="day"/>
        <w:tabs>
          <w:tab w:val="left" w:pos="2160"/>
          <w:tab w:val="left" w:pos="2880"/>
        </w:tabs>
        <w:jc w:val="left"/>
        <w:rPr>
          <w:rFonts w:ascii="Arial" w:hAnsi="Arial"/>
          <w:sz w:val="16"/>
        </w:rPr>
      </w:pPr>
      <w:r>
        <w:rPr>
          <w:rFonts w:ascii="Arial Bold" w:hAnsi="Arial Bold"/>
        </w:rPr>
        <w:t>Select a group policy issue or recommendation (20 minutes):</w:t>
      </w:r>
      <w:r>
        <w:rPr>
          <w:rFonts w:ascii="Arial" w:hAnsi="Arial"/>
        </w:rPr>
        <w:t xml:space="preserve">  Delegates should decide and compose as a group their statement on one major social or policy issue or concern</w:t>
      </w:r>
      <w:r w:rsidR="00E92FE9">
        <w:rPr>
          <w:rFonts w:ascii="Arial" w:hAnsi="Arial"/>
        </w:rPr>
        <w:t>.</w:t>
      </w:r>
      <w:r w:rsidR="00F214C4">
        <w:rPr>
          <w:rFonts w:ascii="Arial" w:hAnsi="Arial"/>
        </w:rPr>
        <w:t xml:space="preserve"> </w:t>
      </w:r>
      <w:r>
        <w:rPr>
          <w:rFonts w:ascii="Arial" w:hAnsi="Arial"/>
        </w:rPr>
        <w:t>Counselors should introduce this activity by reminding delegates that the purpose of the State Capitol trip was to increase everyone’s awareness of the political process</w:t>
      </w:r>
      <w:r w:rsidR="00E92FE9">
        <w:rPr>
          <w:rFonts w:ascii="Arial" w:hAnsi="Arial"/>
        </w:rPr>
        <w:t>.</w:t>
      </w:r>
      <w:r w:rsidR="00F214C4">
        <w:rPr>
          <w:rFonts w:ascii="Arial" w:hAnsi="Arial"/>
        </w:rPr>
        <w:t xml:space="preserve"> </w:t>
      </w:r>
      <w:r>
        <w:rPr>
          <w:rFonts w:ascii="Arial" w:hAnsi="Arial"/>
        </w:rPr>
        <w:t>Now we can take that awareness and the awareness we all gathered during the week about disability issues and become leaders by using our political process</w:t>
      </w:r>
      <w:r w:rsidR="00E92FE9">
        <w:rPr>
          <w:rFonts w:ascii="Arial" w:hAnsi="Arial"/>
        </w:rPr>
        <w:t>.</w:t>
      </w:r>
      <w:r w:rsidR="00B30F85">
        <w:rPr>
          <w:rFonts w:ascii="Arial" w:hAnsi="Arial"/>
        </w:rPr>
        <w:t xml:space="preserve"> </w:t>
      </w:r>
      <w:r>
        <w:rPr>
          <w:rFonts w:ascii="Arial" w:hAnsi="Arial"/>
        </w:rPr>
        <w:t>These statements will be presented to California Committee on Employment of People with Disabilities</w:t>
      </w:r>
      <w:r w:rsidR="00E92FE9">
        <w:rPr>
          <w:rFonts w:ascii="Arial" w:hAnsi="Arial"/>
        </w:rPr>
        <w:t>.</w:t>
      </w:r>
      <w:r w:rsidRPr="00975089">
        <w:rPr>
          <w:rFonts w:ascii="Arial" w:hAnsi="Arial"/>
          <w:u w:val="single"/>
        </w:rPr>
        <w:t>**It is very important that all groups write-up and present their group policy recommendation!!</w:t>
      </w:r>
      <w:r>
        <w:rPr>
          <w:rFonts w:ascii="Arial" w:hAnsi="Arial"/>
          <w:u w:val="single"/>
        </w:rPr>
        <w:t>!</w:t>
      </w:r>
      <w:r w:rsidRPr="00975089">
        <w:rPr>
          <w:rFonts w:ascii="Arial" w:hAnsi="Arial"/>
          <w:u w:val="single"/>
        </w:rPr>
        <w:t>**</w:t>
      </w:r>
    </w:p>
    <w:p w:rsidR="00975089" w:rsidRDefault="00975089" w:rsidP="00975089">
      <w:pPr>
        <w:pStyle w:val="day"/>
        <w:tabs>
          <w:tab w:val="left" w:pos="2160"/>
          <w:tab w:val="left" w:pos="2880"/>
        </w:tabs>
        <w:jc w:val="left"/>
        <w:rPr>
          <w:rFonts w:ascii="Arial" w:hAnsi="Arial"/>
          <w:sz w:val="16"/>
        </w:rPr>
      </w:pPr>
    </w:p>
    <w:p w:rsidR="00975089" w:rsidRDefault="00975089" w:rsidP="00975089">
      <w:pPr>
        <w:pStyle w:val="day"/>
        <w:tabs>
          <w:tab w:val="left" w:pos="2160"/>
          <w:tab w:val="left" w:pos="2880"/>
        </w:tabs>
        <w:jc w:val="left"/>
        <w:rPr>
          <w:rFonts w:ascii="Arial" w:hAnsi="Arial"/>
          <w:sz w:val="16"/>
        </w:rPr>
      </w:pPr>
    </w:p>
    <w:p w:rsidR="00F214C4" w:rsidRDefault="00F214C4" w:rsidP="00975089">
      <w:pPr>
        <w:pStyle w:val="day"/>
        <w:tabs>
          <w:tab w:val="left" w:pos="2160"/>
          <w:tab w:val="left" w:pos="2880"/>
        </w:tabs>
        <w:jc w:val="left"/>
        <w:rPr>
          <w:rFonts w:ascii="Arial" w:hAnsi="Arial"/>
          <w:sz w:val="16"/>
        </w:rPr>
      </w:pPr>
    </w:p>
    <w:p w:rsidR="00975089" w:rsidRDefault="00975089" w:rsidP="00975089">
      <w:pPr>
        <w:pStyle w:val="day"/>
        <w:tabs>
          <w:tab w:val="left" w:pos="2160"/>
          <w:tab w:val="left" w:pos="2880"/>
        </w:tabs>
        <w:jc w:val="left"/>
        <w:rPr>
          <w:rFonts w:ascii="Arial" w:hAnsi="Arial"/>
          <w:sz w:val="16"/>
        </w:rPr>
      </w:pPr>
    </w:p>
    <w:p w:rsidR="00975089" w:rsidRDefault="00975089" w:rsidP="00975089">
      <w:pPr>
        <w:pStyle w:val="day"/>
        <w:tabs>
          <w:tab w:val="left" w:pos="2160"/>
          <w:tab w:val="left" w:pos="2880"/>
        </w:tabs>
        <w:jc w:val="left"/>
        <w:rPr>
          <w:rFonts w:ascii="Arial" w:hAnsi="Arial"/>
        </w:rPr>
      </w:pPr>
      <w:r>
        <w:rPr>
          <w:rFonts w:ascii="Arial Bold" w:hAnsi="Arial Bold"/>
        </w:rPr>
        <w:t>Work on Personal Leadership and Advocacy Plan (Questions 4, 5, and 6)</w:t>
      </w:r>
    </w:p>
    <w:p w:rsidR="00975089" w:rsidRDefault="00975089" w:rsidP="00975089">
      <w:pPr>
        <w:pStyle w:val="day"/>
        <w:tabs>
          <w:tab w:val="left" w:pos="2160"/>
          <w:tab w:val="left" w:pos="2880"/>
        </w:tabs>
        <w:jc w:val="left"/>
        <w:rPr>
          <w:rFonts w:ascii="Arial" w:hAnsi="Arial"/>
        </w:rPr>
      </w:pPr>
    </w:p>
    <w:p w:rsidR="00975089" w:rsidRDefault="00975089" w:rsidP="00975089">
      <w:pPr>
        <w:pStyle w:val="day"/>
        <w:tabs>
          <w:tab w:val="left" w:pos="2520"/>
          <w:tab w:val="left" w:pos="2880"/>
        </w:tabs>
        <w:jc w:val="left"/>
        <w:rPr>
          <w:rFonts w:ascii="Arial Bold" w:hAnsi="Arial Bold"/>
        </w:rPr>
      </w:pPr>
      <w:r>
        <w:rPr>
          <w:rFonts w:ascii="Arial Bold" w:hAnsi="Arial Bold"/>
        </w:rPr>
        <w:t>Review Check-Out Process (</w:t>
      </w:r>
      <w:r w:rsidR="00F214C4">
        <w:rPr>
          <w:rFonts w:ascii="Arial Bold" w:hAnsi="Arial Bold"/>
        </w:rPr>
        <w:t>Five</w:t>
      </w:r>
      <w:r>
        <w:rPr>
          <w:rFonts w:ascii="Arial Bold" w:hAnsi="Arial Bold"/>
        </w:rPr>
        <w:t xml:space="preserve"> minutes):</w:t>
      </w:r>
    </w:p>
    <w:p w:rsidR="00975089" w:rsidRDefault="00975089" w:rsidP="00975089">
      <w:pPr>
        <w:pStyle w:val="day"/>
        <w:tabs>
          <w:tab w:val="left" w:pos="2520"/>
          <w:tab w:val="left" w:pos="2880"/>
        </w:tabs>
        <w:jc w:val="left"/>
        <w:rPr>
          <w:rFonts w:ascii="Arial Bold" w:hAnsi="Arial Bold"/>
        </w:rPr>
      </w:pPr>
    </w:p>
    <w:p w:rsidR="00975089" w:rsidRDefault="00975089" w:rsidP="00BF3A6D">
      <w:pPr>
        <w:pStyle w:val="day"/>
        <w:numPr>
          <w:ilvl w:val="0"/>
          <w:numId w:val="58"/>
        </w:numPr>
        <w:tabs>
          <w:tab w:val="clear" w:pos="360"/>
          <w:tab w:val="left" w:pos="630"/>
          <w:tab w:val="num" w:pos="1080"/>
          <w:tab w:val="left" w:pos="2880"/>
        </w:tabs>
        <w:spacing w:after="120"/>
        <w:ind w:left="1080" w:hanging="360"/>
        <w:jc w:val="left"/>
        <w:rPr>
          <w:rFonts w:ascii="Arial" w:hAnsi="Arial"/>
        </w:rPr>
      </w:pPr>
      <w:r>
        <w:rPr>
          <w:rFonts w:ascii="Arial" w:hAnsi="Arial"/>
        </w:rPr>
        <w:t xml:space="preserve">Check-Out </w:t>
      </w:r>
      <w:r w:rsidR="00F214C4">
        <w:rPr>
          <w:rFonts w:ascii="Arial" w:hAnsi="Arial"/>
        </w:rPr>
        <w:t>p</w:t>
      </w:r>
      <w:r>
        <w:rPr>
          <w:rFonts w:ascii="Arial" w:hAnsi="Arial"/>
        </w:rPr>
        <w:t>rocess</w:t>
      </w:r>
      <w:r w:rsidR="00F214C4">
        <w:rPr>
          <w:rFonts w:ascii="Arial" w:hAnsi="Arial"/>
        </w:rPr>
        <w:t>.</w:t>
      </w:r>
    </w:p>
    <w:p w:rsidR="00975089" w:rsidRDefault="00975089" w:rsidP="00BF3A6D">
      <w:pPr>
        <w:pStyle w:val="day"/>
        <w:numPr>
          <w:ilvl w:val="0"/>
          <w:numId w:val="58"/>
        </w:numPr>
        <w:tabs>
          <w:tab w:val="clear" w:pos="360"/>
          <w:tab w:val="left" w:pos="630"/>
          <w:tab w:val="num" w:pos="1080"/>
          <w:tab w:val="left" w:pos="2880"/>
        </w:tabs>
        <w:spacing w:after="120"/>
        <w:ind w:left="1080" w:hanging="360"/>
        <w:jc w:val="left"/>
        <w:rPr>
          <w:rFonts w:ascii="Arial" w:hAnsi="Arial"/>
        </w:rPr>
      </w:pPr>
      <w:r>
        <w:rPr>
          <w:rFonts w:ascii="Arial" w:hAnsi="Arial"/>
        </w:rPr>
        <w:t>Before leaving, delegates and staff turn in room key to front desk and receive $5 stipend</w:t>
      </w:r>
      <w:r w:rsidR="00F214C4">
        <w:rPr>
          <w:rFonts w:ascii="Arial" w:hAnsi="Arial"/>
        </w:rPr>
        <w:t>.</w:t>
      </w:r>
    </w:p>
    <w:p w:rsidR="00975089" w:rsidRDefault="00975089" w:rsidP="00BF3A6D">
      <w:pPr>
        <w:pStyle w:val="day"/>
        <w:numPr>
          <w:ilvl w:val="0"/>
          <w:numId w:val="58"/>
        </w:numPr>
        <w:tabs>
          <w:tab w:val="clear" w:pos="360"/>
          <w:tab w:val="left" w:pos="630"/>
          <w:tab w:val="num" w:pos="1080"/>
          <w:tab w:val="left" w:pos="2880"/>
        </w:tabs>
        <w:spacing w:after="120"/>
        <w:ind w:left="1080" w:hanging="360"/>
        <w:jc w:val="left"/>
        <w:rPr>
          <w:rFonts w:ascii="Arial" w:hAnsi="Arial"/>
        </w:rPr>
      </w:pPr>
      <w:r>
        <w:rPr>
          <w:rFonts w:ascii="Arial" w:hAnsi="Arial"/>
        </w:rPr>
        <w:t>Letters to self and sponsors need to be brought to front desk.</w:t>
      </w:r>
    </w:p>
    <w:p w:rsidR="00975089" w:rsidRDefault="00975089" w:rsidP="00BF3A6D">
      <w:pPr>
        <w:pStyle w:val="day"/>
        <w:numPr>
          <w:ilvl w:val="0"/>
          <w:numId w:val="58"/>
        </w:numPr>
        <w:tabs>
          <w:tab w:val="clear" w:pos="360"/>
          <w:tab w:val="left" w:pos="630"/>
          <w:tab w:val="num" w:pos="1080"/>
          <w:tab w:val="left" w:pos="2880"/>
        </w:tabs>
        <w:spacing w:after="120"/>
        <w:ind w:left="1080" w:hanging="360"/>
        <w:jc w:val="left"/>
        <w:rPr>
          <w:rFonts w:ascii="Arial" w:hAnsi="Arial"/>
        </w:rPr>
      </w:pPr>
      <w:r>
        <w:rPr>
          <w:rFonts w:ascii="Arial" w:hAnsi="Arial"/>
        </w:rPr>
        <w:t xml:space="preserve">Towels and </w:t>
      </w:r>
      <w:r w:rsidR="00F214C4">
        <w:rPr>
          <w:rFonts w:ascii="Arial" w:hAnsi="Arial"/>
        </w:rPr>
        <w:t>s</w:t>
      </w:r>
      <w:r>
        <w:rPr>
          <w:rFonts w:ascii="Arial" w:hAnsi="Arial"/>
        </w:rPr>
        <w:t xml:space="preserve">heets need to be placed on the floor of the </w:t>
      </w:r>
      <w:r w:rsidR="00F214C4">
        <w:rPr>
          <w:rFonts w:ascii="Arial" w:hAnsi="Arial"/>
        </w:rPr>
        <w:t>d</w:t>
      </w:r>
      <w:r>
        <w:rPr>
          <w:rFonts w:ascii="Arial" w:hAnsi="Arial"/>
        </w:rPr>
        <w:t xml:space="preserve">orm </w:t>
      </w:r>
      <w:r w:rsidR="00F214C4">
        <w:rPr>
          <w:rFonts w:ascii="Arial" w:hAnsi="Arial"/>
        </w:rPr>
        <w:t>r</w:t>
      </w:r>
      <w:r>
        <w:rPr>
          <w:rFonts w:ascii="Arial" w:hAnsi="Arial"/>
        </w:rPr>
        <w:t xml:space="preserve">ooms, </w:t>
      </w:r>
      <w:r w:rsidR="00F214C4">
        <w:rPr>
          <w:rFonts w:ascii="Arial" w:hAnsi="Arial"/>
        </w:rPr>
        <w:t>p</w:t>
      </w:r>
      <w:r>
        <w:rPr>
          <w:rFonts w:ascii="Arial" w:hAnsi="Arial"/>
        </w:rPr>
        <w:t xml:space="preserve">illows and </w:t>
      </w:r>
      <w:r w:rsidR="00F214C4">
        <w:rPr>
          <w:rFonts w:ascii="Arial" w:hAnsi="Arial"/>
        </w:rPr>
        <w:t>b</w:t>
      </w:r>
      <w:r>
        <w:rPr>
          <w:rFonts w:ascii="Arial" w:hAnsi="Arial"/>
        </w:rPr>
        <w:t>lankets need to be on beds.</w:t>
      </w:r>
    </w:p>
    <w:p w:rsidR="00975089" w:rsidRDefault="00975089" w:rsidP="00BF3A6D">
      <w:pPr>
        <w:pStyle w:val="day"/>
        <w:numPr>
          <w:ilvl w:val="0"/>
          <w:numId w:val="58"/>
        </w:numPr>
        <w:tabs>
          <w:tab w:val="clear" w:pos="360"/>
          <w:tab w:val="left" w:pos="630"/>
          <w:tab w:val="num" w:pos="1080"/>
          <w:tab w:val="left" w:pos="2880"/>
        </w:tabs>
        <w:spacing w:after="120"/>
        <w:ind w:left="1080" w:hanging="360"/>
        <w:jc w:val="left"/>
        <w:rPr>
          <w:rFonts w:ascii="Arial" w:hAnsi="Arial"/>
        </w:rPr>
      </w:pPr>
      <w:r>
        <w:rPr>
          <w:rFonts w:ascii="Arial" w:hAnsi="Arial"/>
        </w:rPr>
        <w:t xml:space="preserve">Trash needs to be in </w:t>
      </w:r>
      <w:r w:rsidR="00F214C4">
        <w:rPr>
          <w:rFonts w:ascii="Arial" w:hAnsi="Arial"/>
        </w:rPr>
        <w:t>t</w:t>
      </w:r>
      <w:r>
        <w:rPr>
          <w:rFonts w:ascii="Arial" w:hAnsi="Arial"/>
        </w:rPr>
        <w:t xml:space="preserve">rash </w:t>
      </w:r>
      <w:r w:rsidR="00F214C4">
        <w:rPr>
          <w:rFonts w:ascii="Arial" w:hAnsi="Arial"/>
        </w:rPr>
        <w:t>c</w:t>
      </w:r>
      <w:r>
        <w:rPr>
          <w:rFonts w:ascii="Arial" w:hAnsi="Arial"/>
        </w:rPr>
        <w:t>an.</w:t>
      </w:r>
    </w:p>
    <w:p w:rsidR="00975089" w:rsidRDefault="00975089" w:rsidP="00BF3A6D">
      <w:pPr>
        <w:pStyle w:val="day"/>
        <w:numPr>
          <w:ilvl w:val="0"/>
          <w:numId w:val="58"/>
        </w:numPr>
        <w:tabs>
          <w:tab w:val="clear" w:pos="360"/>
          <w:tab w:val="left" w:pos="630"/>
          <w:tab w:val="num" w:pos="1080"/>
          <w:tab w:val="left" w:pos="2880"/>
        </w:tabs>
        <w:spacing w:after="120"/>
        <w:ind w:left="1080" w:hanging="360"/>
        <w:jc w:val="left"/>
        <w:rPr>
          <w:rFonts w:ascii="Arial" w:hAnsi="Arial"/>
        </w:rPr>
      </w:pPr>
      <w:r>
        <w:rPr>
          <w:rFonts w:ascii="Arial" w:hAnsi="Arial"/>
        </w:rPr>
        <w:t>Drawers need to be left open and cleaned out.</w:t>
      </w:r>
    </w:p>
    <w:p w:rsidR="00975089" w:rsidRDefault="00975089" w:rsidP="00BF3A6D">
      <w:pPr>
        <w:pStyle w:val="day"/>
        <w:numPr>
          <w:ilvl w:val="0"/>
          <w:numId w:val="58"/>
        </w:numPr>
        <w:tabs>
          <w:tab w:val="clear" w:pos="360"/>
          <w:tab w:val="left" w:pos="630"/>
          <w:tab w:val="num" w:pos="1080"/>
          <w:tab w:val="left" w:pos="2880"/>
        </w:tabs>
        <w:ind w:left="1080" w:hanging="360"/>
        <w:jc w:val="left"/>
        <w:rPr>
          <w:rFonts w:ascii="Arial" w:hAnsi="Arial"/>
        </w:rPr>
      </w:pPr>
      <w:r>
        <w:rPr>
          <w:rFonts w:ascii="Arial" w:hAnsi="Arial"/>
        </w:rPr>
        <w:t>Luggage placement, by mode of transportation</w:t>
      </w:r>
    </w:p>
    <w:p w:rsidR="00975089" w:rsidRDefault="00975089" w:rsidP="00975089">
      <w:pPr>
        <w:pStyle w:val="day"/>
        <w:tabs>
          <w:tab w:val="left" w:pos="2160"/>
          <w:tab w:val="left" w:pos="2880"/>
        </w:tabs>
        <w:jc w:val="left"/>
        <w:rPr>
          <w:rFonts w:ascii="Arial" w:hAnsi="Arial"/>
        </w:rPr>
      </w:pPr>
    </w:p>
    <w:p w:rsidR="00975089" w:rsidRDefault="00975089" w:rsidP="00975089">
      <w:pPr>
        <w:pStyle w:val="day"/>
        <w:ind w:left="720"/>
        <w:jc w:val="left"/>
        <w:rPr>
          <w:rFonts w:ascii="Arial" w:hAnsi="Arial"/>
          <w:sz w:val="16"/>
        </w:rPr>
      </w:pPr>
    </w:p>
    <w:p w:rsidR="00975089" w:rsidRDefault="00975089" w:rsidP="00975089">
      <w:pPr>
        <w:pStyle w:val="day"/>
        <w:tabs>
          <w:tab w:val="left" w:pos="2160"/>
          <w:tab w:val="left" w:pos="2880"/>
        </w:tabs>
        <w:jc w:val="left"/>
        <w:rPr>
          <w:rFonts w:ascii="Arial" w:hAnsi="Arial"/>
          <w:sz w:val="16"/>
        </w:rPr>
      </w:pPr>
      <w:r>
        <w:rPr>
          <w:rFonts w:ascii="Arial Bold" w:hAnsi="Arial Bold"/>
        </w:rPr>
        <w:t>Daily reflection (ci</w:t>
      </w:r>
      <w:r w:rsidR="00B30F85">
        <w:rPr>
          <w:rFonts w:ascii="Arial Bold" w:hAnsi="Arial Bold"/>
        </w:rPr>
        <w:t>rcle square hexagon triangle) (Five</w:t>
      </w:r>
      <w:r>
        <w:rPr>
          <w:rFonts w:ascii="Arial Bold" w:hAnsi="Arial Bold"/>
        </w:rPr>
        <w:t xml:space="preserve"> minutes)</w:t>
      </w:r>
    </w:p>
    <w:p w:rsidR="00975089" w:rsidRDefault="00975089" w:rsidP="00975089">
      <w:pPr>
        <w:pStyle w:val="SegmentText"/>
        <w:tabs>
          <w:tab w:val="left" w:pos="720"/>
        </w:tabs>
        <w:ind w:left="2160" w:hanging="2160"/>
        <w:rPr>
          <w:rFonts w:ascii="Arial Bold" w:hAnsi="Arial Bold"/>
          <w:sz w:val="20"/>
        </w:rPr>
      </w:pPr>
    </w:p>
    <w:p w:rsidR="00975089" w:rsidRDefault="00975089" w:rsidP="00975089">
      <w:pPr>
        <w:pStyle w:val="SegmentText"/>
        <w:tabs>
          <w:tab w:val="left" w:pos="720"/>
        </w:tabs>
        <w:ind w:left="2160" w:hanging="2160"/>
        <w:rPr>
          <w:rFonts w:ascii="Arial Bold" w:hAnsi="Arial Bold"/>
          <w:sz w:val="20"/>
        </w:rPr>
      </w:pPr>
    </w:p>
    <w:p w:rsidR="00975089" w:rsidRDefault="00975089" w:rsidP="00975089">
      <w:pPr>
        <w:pStyle w:val="day"/>
        <w:tabs>
          <w:tab w:val="left" w:pos="2160"/>
          <w:tab w:val="left" w:pos="2880"/>
        </w:tabs>
        <w:jc w:val="left"/>
        <w:rPr>
          <w:rFonts w:ascii="Arial Bold" w:hAnsi="Arial Bold"/>
        </w:rPr>
      </w:pPr>
      <w:r>
        <w:rPr>
          <w:rFonts w:ascii="Arial Bold" w:hAnsi="Arial Bold"/>
        </w:rPr>
        <w:t xml:space="preserve">7:30 </w:t>
      </w:r>
      <w:r w:rsidR="00F214C4">
        <w:rPr>
          <w:rFonts w:ascii="Arial Bold" w:hAnsi="Arial Bold"/>
        </w:rPr>
        <w:t xml:space="preserve">p.m. – </w:t>
      </w:r>
      <w:r>
        <w:rPr>
          <w:rFonts w:ascii="Arial Bold" w:hAnsi="Arial Bold"/>
        </w:rPr>
        <w:t>10:00 p.m. – DANCE</w:t>
      </w:r>
    </w:p>
    <w:p w:rsidR="00975089" w:rsidRDefault="00975089" w:rsidP="00975089">
      <w:pPr>
        <w:pStyle w:val="SegmentText"/>
        <w:tabs>
          <w:tab w:val="left" w:pos="720"/>
        </w:tabs>
        <w:ind w:left="2160" w:hanging="2160"/>
        <w:rPr>
          <w:rFonts w:ascii="Arial Bold" w:hAnsi="Arial Bold"/>
          <w:sz w:val="20"/>
        </w:rPr>
      </w:pPr>
    </w:p>
    <w:p w:rsidR="00975089" w:rsidRDefault="00975089" w:rsidP="00975089">
      <w:pPr>
        <w:pStyle w:val="SegmentText"/>
        <w:tabs>
          <w:tab w:val="left" w:pos="720"/>
        </w:tabs>
        <w:ind w:left="2160" w:hanging="2160"/>
        <w:rPr>
          <w:rFonts w:ascii="Arial Bold" w:hAnsi="Arial Bold"/>
          <w:sz w:val="20"/>
        </w:rPr>
      </w:pPr>
    </w:p>
    <w:p w:rsidR="00975089" w:rsidRDefault="00975089" w:rsidP="00975089">
      <w:pPr>
        <w:pStyle w:val="SegmentText"/>
        <w:tabs>
          <w:tab w:val="left" w:pos="720"/>
        </w:tabs>
        <w:ind w:left="2160" w:hanging="2160"/>
        <w:rPr>
          <w:rFonts w:ascii="Arial Bold" w:hAnsi="Arial Bold"/>
          <w:sz w:val="20"/>
        </w:rPr>
      </w:pPr>
    </w:p>
    <w:p w:rsidR="001E62DE" w:rsidRPr="00AC3B05" w:rsidRDefault="001E62DE">
      <w:pPr>
        <w:pStyle w:val="SegmentText"/>
        <w:tabs>
          <w:tab w:val="left" w:pos="720"/>
        </w:tabs>
        <w:ind w:left="2160" w:hanging="2160"/>
        <w:rPr>
          <w:rFonts w:cs="Arial"/>
          <w:sz w:val="28"/>
          <w:szCs w:val="28"/>
        </w:rPr>
        <w:sectPr w:rsidR="001E62DE" w:rsidRPr="00AC3B05">
          <w:headerReference w:type="even" r:id="rId38"/>
          <w:headerReference w:type="default" r:id="rId39"/>
          <w:footerReference w:type="even" r:id="rId40"/>
          <w:footerReference w:type="default" r:id="rId41"/>
          <w:headerReference w:type="first" r:id="rId42"/>
          <w:footerReference w:type="first" r:id="rId43"/>
          <w:pgSz w:w="12240" w:h="15840"/>
          <w:pgMar w:top="720" w:right="900" w:bottom="547" w:left="1152" w:header="144" w:footer="144" w:gutter="0"/>
          <w:cols w:space="720"/>
          <w:titlePg/>
        </w:sectPr>
      </w:pPr>
    </w:p>
    <w:p w:rsidR="00975089" w:rsidRDefault="00975089" w:rsidP="00975089">
      <w:pPr>
        <w:jc w:val="center"/>
        <w:rPr>
          <w:rFonts w:ascii="Arial Bold" w:hAnsi="Arial Bold"/>
          <w:sz w:val="36"/>
        </w:rPr>
      </w:pPr>
      <w:r>
        <w:rPr>
          <w:rFonts w:ascii="Arial Bold" w:hAnsi="Arial Bold"/>
          <w:smallCaps/>
          <w:sz w:val="36"/>
        </w:rPr>
        <w:t>STAFF FACILITATOR GUIDE: FRIDAY</w:t>
      </w:r>
    </w:p>
    <w:p w:rsidR="00975089" w:rsidRDefault="00975089" w:rsidP="00975089">
      <w:pPr>
        <w:jc w:val="center"/>
        <w:rPr>
          <w:rFonts w:ascii="Arial Bold" w:hAnsi="Arial Bold"/>
          <w:sz w:val="48"/>
        </w:rPr>
      </w:pPr>
      <w:r>
        <w:rPr>
          <w:rFonts w:ascii="Arial Bold" w:hAnsi="Arial Bold"/>
          <w:sz w:val="28"/>
        </w:rPr>
        <w:t>Now We Begin the Rest of Our Lives</w:t>
      </w:r>
    </w:p>
    <w:p w:rsidR="00975089" w:rsidRDefault="00975089" w:rsidP="00975089">
      <w:pPr>
        <w:rPr>
          <w:rFonts w:ascii="Arial Bold" w:hAnsi="Arial Bold"/>
          <w:sz w:val="28"/>
        </w:rPr>
      </w:pPr>
    </w:p>
    <w:p w:rsidR="00975089" w:rsidRDefault="00975089" w:rsidP="00975089">
      <w:pPr>
        <w:pStyle w:val="day"/>
        <w:tabs>
          <w:tab w:val="left" w:pos="2160"/>
          <w:tab w:val="left" w:pos="2880"/>
        </w:tabs>
        <w:jc w:val="left"/>
        <w:rPr>
          <w:rFonts w:ascii="Arial Bold" w:hAnsi="Arial Bold"/>
        </w:rPr>
      </w:pPr>
      <w:r>
        <w:rPr>
          <w:rFonts w:ascii="Arial Bold" w:hAnsi="Arial Bold"/>
        </w:rPr>
        <w:t xml:space="preserve">8:45 </w:t>
      </w:r>
      <w:r w:rsidR="00F06A6D">
        <w:rPr>
          <w:rFonts w:ascii="Arial Bold" w:hAnsi="Arial Bold"/>
        </w:rPr>
        <w:t xml:space="preserve">a.m. </w:t>
      </w:r>
      <w:r>
        <w:rPr>
          <w:rFonts w:ascii="Arial Bold" w:hAnsi="Arial Bold"/>
        </w:rPr>
        <w:t>– 10:30 a.m. – SMALL GROUPS</w:t>
      </w:r>
    </w:p>
    <w:p w:rsidR="00D84D49" w:rsidRDefault="00D84D49" w:rsidP="00D84D49">
      <w:pPr>
        <w:rPr>
          <w:rFonts w:ascii="Arial Bold" w:hAnsi="Arial Bold"/>
          <w:sz w:val="28"/>
        </w:rPr>
      </w:pPr>
    </w:p>
    <w:p w:rsidR="00D84D49" w:rsidRDefault="00D84D49" w:rsidP="00D84D49">
      <w:pPr>
        <w:rPr>
          <w:rFonts w:ascii="Arial" w:hAnsi="Arial"/>
          <w:sz w:val="28"/>
        </w:rPr>
      </w:pPr>
      <w:r>
        <w:rPr>
          <w:rFonts w:ascii="Arial Bold" w:hAnsi="Arial Bold"/>
          <w:sz w:val="28"/>
        </w:rPr>
        <w:t>What People Like and Admire About Me (20 minutes)</w:t>
      </w:r>
      <w:r>
        <w:rPr>
          <w:rFonts w:ascii="Arial" w:hAnsi="Arial"/>
          <w:sz w:val="28"/>
        </w:rPr>
        <w:t>: This activity is a good self esteem booster for many delegates</w:t>
      </w:r>
      <w:r w:rsidR="00E92FE9">
        <w:rPr>
          <w:rFonts w:ascii="Arial" w:hAnsi="Arial"/>
          <w:sz w:val="28"/>
        </w:rPr>
        <w:t>.</w:t>
      </w:r>
      <w:r w:rsidR="00F06A6D">
        <w:rPr>
          <w:rFonts w:ascii="Arial" w:hAnsi="Arial"/>
          <w:sz w:val="28"/>
        </w:rPr>
        <w:t xml:space="preserve"> </w:t>
      </w:r>
      <w:r>
        <w:rPr>
          <w:rFonts w:ascii="Arial" w:hAnsi="Arial"/>
          <w:sz w:val="28"/>
        </w:rPr>
        <w:t xml:space="preserve">Have delegates go around the room and have other </w:t>
      </w:r>
      <w:r>
        <w:rPr>
          <w:rFonts w:ascii="Arial" w:hAnsi="Arial"/>
          <w:sz w:val="28"/>
          <w:u w:val="single"/>
        </w:rPr>
        <w:t xml:space="preserve">staff and delegates </w:t>
      </w:r>
      <w:r>
        <w:rPr>
          <w:rFonts w:ascii="Arial" w:hAnsi="Arial"/>
          <w:sz w:val="28"/>
        </w:rPr>
        <w:t>help them fill out their sheet, indicating what others like and/or admire about them</w:t>
      </w:r>
      <w:r w:rsidR="00E92FE9">
        <w:rPr>
          <w:rFonts w:ascii="Arial" w:hAnsi="Arial"/>
          <w:sz w:val="28"/>
        </w:rPr>
        <w:t>.</w:t>
      </w:r>
      <w:r w:rsidR="00F06A6D">
        <w:rPr>
          <w:rFonts w:ascii="Arial" w:hAnsi="Arial"/>
          <w:sz w:val="28"/>
        </w:rPr>
        <w:t xml:space="preserve"> </w:t>
      </w:r>
      <w:r>
        <w:rPr>
          <w:rFonts w:ascii="Arial" w:hAnsi="Arial"/>
          <w:sz w:val="28"/>
        </w:rPr>
        <w:t>These may include personality traits (i.e. friendly, helpful, funny), things they did at YLF (shared a lot of personal things, supported other delegates well), or anything else about who they are as a person</w:t>
      </w:r>
      <w:r w:rsidR="00E92FE9">
        <w:rPr>
          <w:rFonts w:ascii="Arial" w:hAnsi="Arial"/>
          <w:sz w:val="28"/>
        </w:rPr>
        <w:t>.</w:t>
      </w:r>
    </w:p>
    <w:p w:rsidR="00D84D49" w:rsidRDefault="00D84D49" w:rsidP="00D84D49">
      <w:pPr>
        <w:pStyle w:val="day"/>
        <w:tabs>
          <w:tab w:val="left" w:pos="2160"/>
          <w:tab w:val="left" w:pos="2880"/>
        </w:tabs>
        <w:jc w:val="left"/>
      </w:pPr>
    </w:p>
    <w:p w:rsidR="00D84D49" w:rsidRDefault="00D84D49" w:rsidP="00D84D49">
      <w:pPr>
        <w:pStyle w:val="day"/>
        <w:tabs>
          <w:tab w:val="left" w:pos="2160"/>
          <w:tab w:val="left" w:pos="2880"/>
        </w:tabs>
        <w:jc w:val="left"/>
        <w:rPr>
          <w:rFonts w:ascii="Arial" w:hAnsi="Arial"/>
        </w:rPr>
      </w:pPr>
      <w:r>
        <w:rPr>
          <w:rFonts w:ascii="Arial Bold" w:hAnsi="Arial Bold"/>
        </w:rPr>
        <w:t xml:space="preserve">Personal Leadership and Advocacy Plan (20 minutes):  </w:t>
      </w:r>
      <w:r>
        <w:rPr>
          <w:rFonts w:ascii="Arial" w:hAnsi="Arial"/>
        </w:rPr>
        <w:t>Allow delegates time to complete their Personal Leadership and Advocacy Plan</w:t>
      </w:r>
      <w:r w:rsidR="00E92FE9">
        <w:rPr>
          <w:rFonts w:ascii="Arial" w:hAnsi="Arial"/>
        </w:rPr>
        <w:t>.</w:t>
      </w:r>
    </w:p>
    <w:p w:rsidR="00D84D49" w:rsidRDefault="00D84D49" w:rsidP="00D84D49">
      <w:pPr>
        <w:pStyle w:val="day"/>
        <w:tabs>
          <w:tab w:val="left" w:pos="2160"/>
          <w:tab w:val="left" w:pos="2880"/>
        </w:tabs>
        <w:jc w:val="left"/>
        <w:rPr>
          <w:rFonts w:ascii="Arial Bold" w:hAnsi="Arial Bold"/>
        </w:rPr>
      </w:pPr>
    </w:p>
    <w:p w:rsidR="00D84D49" w:rsidRDefault="00D84D49" w:rsidP="00D84D49">
      <w:pPr>
        <w:pStyle w:val="day"/>
        <w:tabs>
          <w:tab w:val="left" w:pos="2160"/>
          <w:tab w:val="left" w:pos="2880"/>
        </w:tabs>
        <w:jc w:val="left"/>
        <w:rPr>
          <w:rFonts w:ascii="Arial" w:hAnsi="Arial"/>
        </w:rPr>
      </w:pPr>
      <w:r>
        <w:rPr>
          <w:rFonts w:ascii="Arial Bold" w:hAnsi="Arial Bold"/>
        </w:rPr>
        <w:t xml:space="preserve">Write Letters (20 minutes):  </w:t>
      </w:r>
      <w:r>
        <w:rPr>
          <w:rFonts w:ascii="Arial" w:hAnsi="Arial"/>
        </w:rPr>
        <w:t>Counselors should ensure all delegates write and return two letters to counselors:</w:t>
      </w:r>
    </w:p>
    <w:p w:rsidR="00D84D49" w:rsidRDefault="00D84D49" w:rsidP="00D84D49">
      <w:pPr>
        <w:pStyle w:val="day"/>
        <w:tabs>
          <w:tab w:val="left" w:pos="2160"/>
          <w:tab w:val="left" w:pos="2880"/>
        </w:tabs>
        <w:ind w:left="2160"/>
        <w:jc w:val="left"/>
        <w:rPr>
          <w:rFonts w:ascii="Arial" w:hAnsi="Arial"/>
        </w:rPr>
      </w:pPr>
    </w:p>
    <w:p w:rsidR="00D84D49" w:rsidRDefault="00D84D49" w:rsidP="00BF3A6D">
      <w:pPr>
        <w:pStyle w:val="Default"/>
        <w:numPr>
          <w:ilvl w:val="0"/>
          <w:numId w:val="60"/>
        </w:numPr>
        <w:tabs>
          <w:tab w:val="clear" w:pos="360"/>
          <w:tab w:val="num" w:pos="720"/>
        </w:tabs>
        <w:ind w:left="720" w:hanging="360"/>
        <w:rPr>
          <w:rFonts w:ascii="Arial Bold Italic" w:hAnsi="Arial Bold Italic"/>
        </w:rPr>
      </w:pPr>
      <w:r>
        <w:rPr>
          <w:sz w:val="28"/>
        </w:rPr>
        <w:t>Letter to self in which delegate reminds him/herself of the commitments he/she made towards making the community better</w:t>
      </w:r>
      <w:r w:rsidR="00E92FE9">
        <w:rPr>
          <w:sz w:val="28"/>
        </w:rPr>
        <w:t>.</w:t>
      </w:r>
      <w:r w:rsidR="00F06A6D">
        <w:rPr>
          <w:sz w:val="28"/>
        </w:rPr>
        <w:t xml:space="preserve"> </w:t>
      </w:r>
      <w:r>
        <w:rPr>
          <w:sz w:val="28"/>
        </w:rPr>
        <w:t>The letter to self is a tool delegates can use to help them remember their advocacy goals after YLF. Things they may wish to include in their letter are their advocacy goals they made, the friends they’ve made, the lessons learned, etc. These letters should be put into envelopes and addressed</w:t>
      </w:r>
      <w:r w:rsidR="00E92FE9">
        <w:rPr>
          <w:sz w:val="28"/>
        </w:rPr>
        <w:t>.</w:t>
      </w:r>
      <w:r w:rsidR="00F06A6D">
        <w:rPr>
          <w:sz w:val="28"/>
        </w:rPr>
        <w:t xml:space="preserve"> </w:t>
      </w:r>
      <w:r>
        <w:rPr>
          <w:sz w:val="28"/>
        </w:rPr>
        <w:t>YLF Alumni will mail them to the delegates in August.</w:t>
      </w:r>
    </w:p>
    <w:p w:rsidR="00D84D49" w:rsidRDefault="00D84D49" w:rsidP="00D84D49">
      <w:pPr>
        <w:pStyle w:val="day"/>
        <w:tabs>
          <w:tab w:val="left" w:pos="2520"/>
          <w:tab w:val="left" w:pos="2880"/>
        </w:tabs>
        <w:jc w:val="left"/>
        <w:rPr>
          <w:rFonts w:ascii="Arial" w:hAnsi="Arial"/>
        </w:rPr>
      </w:pPr>
    </w:p>
    <w:p w:rsidR="00D84D49" w:rsidRDefault="00D84D49" w:rsidP="00F06A6D">
      <w:pPr>
        <w:pStyle w:val="day"/>
        <w:numPr>
          <w:ilvl w:val="0"/>
          <w:numId w:val="60"/>
        </w:numPr>
        <w:tabs>
          <w:tab w:val="clear" w:pos="360"/>
          <w:tab w:val="left" w:pos="2880"/>
        </w:tabs>
        <w:ind w:left="720" w:hanging="360"/>
        <w:jc w:val="left"/>
        <w:rPr>
          <w:rFonts w:ascii="Arial" w:hAnsi="Arial"/>
        </w:rPr>
      </w:pPr>
      <w:r>
        <w:rPr>
          <w:rFonts w:ascii="Arial" w:hAnsi="Arial"/>
        </w:rPr>
        <w:t>Letter to sponsor, thanking them for their financial support</w:t>
      </w:r>
      <w:r w:rsidR="00E92FE9">
        <w:rPr>
          <w:rFonts w:ascii="Arial" w:hAnsi="Arial"/>
        </w:rPr>
        <w:t>.</w:t>
      </w:r>
      <w:r w:rsidR="00F06A6D">
        <w:rPr>
          <w:rFonts w:ascii="Arial" w:hAnsi="Arial"/>
        </w:rPr>
        <w:t xml:space="preserve"> </w:t>
      </w:r>
      <w:r>
        <w:rPr>
          <w:rFonts w:ascii="Arial" w:hAnsi="Arial"/>
        </w:rPr>
        <w:t>These letters will be sent to the contributing sponsors.</w:t>
      </w:r>
    </w:p>
    <w:p w:rsidR="00D84D49" w:rsidRDefault="00D84D49" w:rsidP="00D84D49">
      <w:pPr>
        <w:pStyle w:val="day"/>
        <w:tabs>
          <w:tab w:val="left" w:pos="2520"/>
          <w:tab w:val="left" w:pos="2880"/>
        </w:tabs>
        <w:jc w:val="left"/>
        <w:rPr>
          <w:rFonts w:ascii="Arial" w:hAnsi="Arial"/>
        </w:rPr>
      </w:pPr>
    </w:p>
    <w:p w:rsidR="00D84D49" w:rsidRDefault="00D84D49" w:rsidP="00D84D49">
      <w:pPr>
        <w:pStyle w:val="day"/>
        <w:tabs>
          <w:tab w:val="left" w:pos="2520"/>
          <w:tab w:val="left" w:pos="2880"/>
        </w:tabs>
        <w:jc w:val="left"/>
        <w:rPr>
          <w:rFonts w:ascii="Arial" w:hAnsi="Arial"/>
        </w:rPr>
      </w:pPr>
      <w:r>
        <w:rPr>
          <w:rFonts w:ascii="Arial" w:hAnsi="Arial"/>
        </w:rPr>
        <w:t>Delegates will complete these activities at different times</w:t>
      </w:r>
      <w:r w:rsidR="00E92FE9">
        <w:rPr>
          <w:rFonts w:ascii="Arial" w:hAnsi="Arial"/>
        </w:rPr>
        <w:t>.</w:t>
      </w:r>
      <w:r w:rsidR="00F06A6D">
        <w:rPr>
          <w:rFonts w:ascii="Arial" w:hAnsi="Arial"/>
        </w:rPr>
        <w:t xml:space="preserve"> </w:t>
      </w:r>
      <w:r>
        <w:rPr>
          <w:rFonts w:ascii="Arial" w:hAnsi="Arial"/>
        </w:rPr>
        <w:t>For delegates who are done early, make sure that someone completes the written policy statement</w:t>
      </w:r>
      <w:r w:rsidR="00E92FE9">
        <w:rPr>
          <w:rFonts w:ascii="Arial" w:hAnsi="Arial"/>
        </w:rPr>
        <w:t>.</w:t>
      </w:r>
      <w:r w:rsidR="00F06A6D">
        <w:rPr>
          <w:rFonts w:ascii="Arial" w:hAnsi="Arial"/>
        </w:rPr>
        <w:t xml:space="preserve"> </w:t>
      </w:r>
      <w:r>
        <w:rPr>
          <w:rFonts w:ascii="Arial" w:hAnsi="Arial"/>
        </w:rPr>
        <w:t>Delegates can also do more than one thank you sponsor letter</w:t>
      </w:r>
      <w:r w:rsidR="00E92FE9">
        <w:rPr>
          <w:rFonts w:ascii="Arial" w:hAnsi="Arial"/>
        </w:rPr>
        <w:t>.</w:t>
      </w:r>
      <w:r w:rsidR="00F06A6D">
        <w:rPr>
          <w:rFonts w:ascii="Arial" w:hAnsi="Arial"/>
        </w:rPr>
        <w:t xml:space="preserve"> </w:t>
      </w:r>
      <w:r>
        <w:rPr>
          <w:rFonts w:ascii="Arial" w:hAnsi="Arial"/>
        </w:rPr>
        <w:t>You may also want to let delegates leave early so they can finish packing up before the closing session.</w:t>
      </w:r>
    </w:p>
    <w:p w:rsidR="00D84D49" w:rsidRDefault="00D84D49" w:rsidP="00D84D49">
      <w:pPr>
        <w:pStyle w:val="day"/>
        <w:tabs>
          <w:tab w:val="left" w:pos="2520"/>
          <w:tab w:val="left" w:pos="2880"/>
        </w:tabs>
        <w:jc w:val="left"/>
        <w:rPr>
          <w:rFonts w:ascii="Arial" w:hAnsi="Arial"/>
          <w:u w:val="single"/>
        </w:rPr>
      </w:pPr>
    </w:p>
    <w:p w:rsidR="00D84D49" w:rsidRDefault="00D84D49" w:rsidP="00D84D49">
      <w:pPr>
        <w:pStyle w:val="day"/>
        <w:tabs>
          <w:tab w:val="left" w:pos="2520"/>
          <w:tab w:val="left" w:pos="2880"/>
        </w:tabs>
        <w:jc w:val="left"/>
        <w:rPr>
          <w:rFonts w:ascii="Arial" w:hAnsi="Arial"/>
          <w:u w:val="single"/>
        </w:rPr>
      </w:pPr>
      <w:r>
        <w:rPr>
          <w:rFonts w:ascii="Arial" w:hAnsi="Arial"/>
          <w:u w:val="single"/>
        </w:rPr>
        <w:t xml:space="preserve">*** Don’t forget to give the front desk staff the delegates’ letters to self and letters to sponsors!!!  DO NOT leave these in the small group boxes. </w:t>
      </w:r>
    </w:p>
    <w:p w:rsidR="00975089" w:rsidRDefault="00975089" w:rsidP="00975089">
      <w:pPr>
        <w:pStyle w:val="day"/>
        <w:tabs>
          <w:tab w:val="left" w:pos="2160"/>
          <w:tab w:val="left" w:pos="2880"/>
        </w:tabs>
        <w:jc w:val="left"/>
        <w:rPr>
          <w:rFonts w:ascii="Arial" w:hAnsi="Arial"/>
        </w:rPr>
      </w:pPr>
    </w:p>
    <w:p w:rsidR="00975089" w:rsidRDefault="00975089" w:rsidP="00975089">
      <w:pPr>
        <w:pStyle w:val="day"/>
        <w:tabs>
          <w:tab w:val="left" w:pos="2160"/>
          <w:tab w:val="left" w:pos="2880"/>
        </w:tabs>
        <w:jc w:val="left"/>
        <w:rPr>
          <w:rFonts w:ascii="Arial" w:hAnsi="Arial"/>
        </w:rPr>
      </w:pPr>
      <w:r>
        <w:rPr>
          <w:rFonts w:ascii="Arial Bold" w:hAnsi="Arial Bold"/>
        </w:rPr>
        <w:t>Review the week and Closing of Small Group (20 minutes)</w:t>
      </w:r>
      <w:r>
        <w:rPr>
          <w:rFonts w:ascii="Arial" w:hAnsi="Arial"/>
        </w:rPr>
        <w:t>: Discussion questions: What did they think about the week? What did they get out of it?  What do they want to do with what they’ve learned?</w:t>
      </w:r>
    </w:p>
    <w:p w:rsidR="00975089" w:rsidRDefault="00975089" w:rsidP="00975089">
      <w:pPr>
        <w:pStyle w:val="day"/>
        <w:tabs>
          <w:tab w:val="left" w:pos="2160"/>
          <w:tab w:val="left" w:pos="2880"/>
        </w:tabs>
        <w:jc w:val="left"/>
        <w:rPr>
          <w:rFonts w:ascii="Arial" w:hAnsi="Arial"/>
        </w:rPr>
      </w:pPr>
    </w:p>
    <w:p w:rsidR="00975089" w:rsidRDefault="00975089" w:rsidP="00975089">
      <w:pPr>
        <w:pStyle w:val="day"/>
        <w:tabs>
          <w:tab w:val="left" w:pos="2160"/>
          <w:tab w:val="left" w:pos="2880"/>
        </w:tabs>
        <w:jc w:val="left"/>
        <w:rPr>
          <w:rFonts w:ascii="Arial" w:hAnsi="Arial"/>
        </w:rPr>
      </w:pPr>
      <w:r>
        <w:rPr>
          <w:rFonts w:ascii="Arial" w:hAnsi="Arial"/>
        </w:rPr>
        <w:t>This is your final small group, so take a moment to tell your delegates how you felt about the week, how things changed as everyone got to know each other, etc</w:t>
      </w:r>
      <w:r w:rsidR="00E92FE9">
        <w:rPr>
          <w:rFonts w:ascii="Arial" w:hAnsi="Arial"/>
        </w:rPr>
        <w:t>.</w:t>
      </w:r>
    </w:p>
    <w:p w:rsidR="00975089" w:rsidRDefault="00975089" w:rsidP="00975089">
      <w:pPr>
        <w:pStyle w:val="day"/>
        <w:tabs>
          <w:tab w:val="left" w:pos="2160"/>
          <w:tab w:val="left" w:pos="2880"/>
        </w:tabs>
        <w:jc w:val="left"/>
        <w:rPr>
          <w:rFonts w:ascii="Arial" w:hAnsi="Arial"/>
        </w:rPr>
      </w:pPr>
    </w:p>
    <w:p w:rsidR="00975089" w:rsidRDefault="00975089" w:rsidP="00975089">
      <w:pPr>
        <w:rPr>
          <w:rFonts w:ascii="Arial" w:hAnsi="Arial"/>
          <w:sz w:val="28"/>
        </w:rPr>
      </w:pPr>
      <w:r>
        <w:rPr>
          <w:rFonts w:ascii="Arial" w:hAnsi="Arial"/>
          <w:sz w:val="28"/>
        </w:rPr>
        <w:t xml:space="preserve">Here are some discussion </w:t>
      </w:r>
      <w:r w:rsidR="00F06A6D">
        <w:rPr>
          <w:rFonts w:ascii="Arial" w:hAnsi="Arial"/>
          <w:sz w:val="28"/>
        </w:rPr>
        <w:t>questions, which</w:t>
      </w:r>
      <w:r>
        <w:rPr>
          <w:rFonts w:ascii="Arial" w:hAnsi="Arial"/>
          <w:sz w:val="28"/>
        </w:rPr>
        <w:t xml:space="preserve"> can be used to help delegates debrief the week:</w:t>
      </w:r>
    </w:p>
    <w:p w:rsidR="00975089" w:rsidRDefault="00975089" w:rsidP="00975089">
      <w:pPr>
        <w:pStyle w:val="ColorfulList-Accent11"/>
        <w:rPr>
          <w:rFonts w:ascii="Arial" w:hAnsi="Arial"/>
          <w:sz w:val="28"/>
        </w:rPr>
      </w:pPr>
    </w:p>
    <w:p w:rsidR="00975089" w:rsidRDefault="00975089" w:rsidP="00BF3A6D">
      <w:pPr>
        <w:pStyle w:val="ColorfulList-Accent11"/>
        <w:numPr>
          <w:ilvl w:val="0"/>
          <w:numId w:val="59"/>
        </w:numPr>
        <w:tabs>
          <w:tab w:val="clear" w:pos="360"/>
          <w:tab w:val="num" w:pos="450"/>
        </w:tabs>
        <w:spacing w:after="120"/>
        <w:ind w:left="450" w:hanging="360"/>
        <w:rPr>
          <w:rFonts w:ascii="Arial" w:hAnsi="Arial"/>
          <w:sz w:val="28"/>
        </w:rPr>
      </w:pPr>
      <w:r>
        <w:rPr>
          <w:rFonts w:ascii="Arial" w:hAnsi="Arial"/>
          <w:sz w:val="28"/>
        </w:rPr>
        <w:t>What were your favorite moments during the week?  This can include your favorite activity, conversation with a new friend, or small group discussion.</w:t>
      </w:r>
    </w:p>
    <w:p w:rsidR="00975089" w:rsidRDefault="00975089" w:rsidP="00BF3A6D">
      <w:pPr>
        <w:pStyle w:val="day"/>
        <w:numPr>
          <w:ilvl w:val="0"/>
          <w:numId w:val="59"/>
        </w:numPr>
        <w:tabs>
          <w:tab w:val="clear" w:pos="360"/>
          <w:tab w:val="num" w:pos="450"/>
          <w:tab w:val="left" w:pos="2880"/>
        </w:tabs>
        <w:spacing w:after="120"/>
        <w:ind w:left="2160" w:hanging="2070"/>
        <w:jc w:val="left"/>
        <w:rPr>
          <w:rFonts w:ascii="Arial" w:hAnsi="Arial"/>
        </w:rPr>
      </w:pPr>
      <w:r>
        <w:rPr>
          <w:rFonts w:ascii="Arial" w:hAnsi="Arial"/>
        </w:rPr>
        <w:t>What are some of the most important things you learned at YLF?</w:t>
      </w:r>
    </w:p>
    <w:p w:rsidR="00975089" w:rsidRDefault="00975089" w:rsidP="00BF3A6D">
      <w:pPr>
        <w:pStyle w:val="day"/>
        <w:numPr>
          <w:ilvl w:val="0"/>
          <w:numId w:val="59"/>
        </w:numPr>
        <w:tabs>
          <w:tab w:val="clear" w:pos="360"/>
          <w:tab w:val="num" w:pos="450"/>
          <w:tab w:val="num" w:pos="2160"/>
          <w:tab w:val="left" w:pos="2880"/>
        </w:tabs>
        <w:spacing w:after="120"/>
        <w:ind w:left="2160" w:hanging="2070"/>
        <w:jc w:val="left"/>
        <w:rPr>
          <w:rFonts w:ascii="Arial" w:hAnsi="Arial"/>
        </w:rPr>
      </w:pPr>
      <w:r>
        <w:rPr>
          <w:rFonts w:ascii="Arial" w:hAnsi="Arial"/>
        </w:rPr>
        <w:t>What do you want to do with what they’ve learned?</w:t>
      </w:r>
    </w:p>
    <w:p w:rsidR="00975089" w:rsidRDefault="00975089" w:rsidP="00BF3A6D">
      <w:pPr>
        <w:pStyle w:val="day"/>
        <w:numPr>
          <w:ilvl w:val="0"/>
          <w:numId w:val="59"/>
        </w:numPr>
        <w:tabs>
          <w:tab w:val="clear" w:pos="360"/>
          <w:tab w:val="num" w:pos="450"/>
          <w:tab w:val="num" w:pos="2160"/>
          <w:tab w:val="left" w:pos="2880"/>
        </w:tabs>
        <w:spacing w:after="120"/>
        <w:ind w:left="2160" w:hanging="2070"/>
        <w:jc w:val="left"/>
        <w:rPr>
          <w:rFonts w:ascii="Arial" w:hAnsi="Arial"/>
        </w:rPr>
      </w:pPr>
      <w:r>
        <w:rPr>
          <w:rFonts w:ascii="Arial" w:hAnsi="Arial"/>
        </w:rPr>
        <w:t>Have you changed because of your experience at YLF?  If so, how?</w:t>
      </w:r>
    </w:p>
    <w:p w:rsidR="00975089" w:rsidRDefault="00975089" w:rsidP="00BF3A6D">
      <w:pPr>
        <w:pStyle w:val="ColorfulList-Accent11"/>
        <w:numPr>
          <w:ilvl w:val="0"/>
          <w:numId w:val="59"/>
        </w:numPr>
        <w:tabs>
          <w:tab w:val="clear" w:pos="360"/>
          <w:tab w:val="num" w:pos="450"/>
        </w:tabs>
        <w:spacing w:after="120"/>
        <w:ind w:left="450" w:hanging="360"/>
        <w:rPr>
          <w:rFonts w:ascii="Arial" w:hAnsi="Arial"/>
          <w:sz w:val="28"/>
        </w:rPr>
      </w:pPr>
      <w:r>
        <w:rPr>
          <w:rFonts w:ascii="Arial" w:hAnsi="Arial"/>
          <w:sz w:val="28"/>
        </w:rPr>
        <w:t xml:space="preserve">Ask each participant to select </w:t>
      </w:r>
      <w:r>
        <w:rPr>
          <w:rStyle w:val="Strong1"/>
          <w:rFonts w:ascii="Arial Bold" w:hAnsi="Arial Bold"/>
          <w:b w:val="0"/>
          <w:sz w:val="28"/>
        </w:rPr>
        <w:t>one</w:t>
      </w:r>
      <w:r>
        <w:rPr>
          <w:rFonts w:ascii="Arial" w:hAnsi="Arial"/>
          <w:sz w:val="28"/>
        </w:rPr>
        <w:t xml:space="preserve"> word that they would use to describe their experience at YLF</w:t>
      </w:r>
      <w:r w:rsidR="00E92FE9">
        <w:rPr>
          <w:rFonts w:ascii="Arial" w:hAnsi="Arial"/>
          <w:sz w:val="28"/>
        </w:rPr>
        <w:t>.</w:t>
      </w:r>
      <w:r w:rsidR="00F06A6D">
        <w:rPr>
          <w:rFonts w:ascii="Arial" w:hAnsi="Arial"/>
          <w:sz w:val="28"/>
        </w:rPr>
        <w:t xml:space="preserve"> </w:t>
      </w:r>
      <w:r>
        <w:rPr>
          <w:rFonts w:ascii="Arial" w:hAnsi="Arial"/>
          <w:sz w:val="28"/>
        </w:rPr>
        <w:t xml:space="preserve">What about </w:t>
      </w:r>
      <w:r>
        <w:rPr>
          <w:rFonts w:ascii="Arial Bold" w:hAnsi="Arial Bold"/>
          <w:sz w:val="28"/>
        </w:rPr>
        <w:t xml:space="preserve">one </w:t>
      </w:r>
      <w:r>
        <w:rPr>
          <w:rFonts w:ascii="Arial" w:hAnsi="Arial"/>
          <w:sz w:val="28"/>
        </w:rPr>
        <w:t>word to describe themselves?  Ask why they picked that word, and how it reflects on them or YLF.</w:t>
      </w:r>
    </w:p>
    <w:p w:rsidR="00975089" w:rsidRDefault="00975089" w:rsidP="00BF3A6D">
      <w:pPr>
        <w:pStyle w:val="ColorfulList-Accent11"/>
        <w:numPr>
          <w:ilvl w:val="0"/>
          <w:numId w:val="59"/>
        </w:numPr>
        <w:tabs>
          <w:tab w:val="clear" w:pos="360"/>
          <w:tab w:val="num" w:pos="450"/>
        </w:tabs>
        <w:ind w:left="450" w:hanging="360"/>
        <w:rPr>
          <w:rFonts w:ascii="Arial" w:hAnsi="Arial"/>
          <w:sz w:val="28"/>
        </w:rPr>
      </w:pPr>
      <w:r>
        <w:rPr>
          <w:rFonts w:ascii="Arial" w:hAnsi="Arial"/>
          <w:sz w:val="28"/>
        </w:rPr>
        <w:t>Read the following quote, or have a delegate read it out loud to the group:</w:t>
      </w:r>
    </w:p>
    <w:p w:rsidR="00975089" w:rsidRDefault="00975089" w:rsidP="00975089">
      <w:pPr>
        <w:pStyle w:val="ColorfulList-Accent11"/>
        <w:tabs>
          <w:tab w:val="num" w:pos="450"/>
          <w:tab w:val="left" w:pos="1260"/>
        </w:tabs>
        <w:ind w:left="900"/>
        <w:rPr>
          <w:rStyle w:val="EmphasisA"/>
          <w:rFonts w:ascii="Arial" w:hAnsi="Arial"/>
          <w:sz w:val="28"/>
        </w:rPr>
      </w:pPr>
      <w:r>
        <w:rPr>
          <w:rStyle w:val="EmphasisA"/>
          <w:rFonts w:ascii="Arial Italic" w:hAnsi="Arial Italic"/>
          <w:sz w:val="28"/>
        </w:rPr>
        <w:t>"...Our deepest fear is not that we are inadequate. Our deepest fear is that we are powerful beyond measure. It is our light, not our darkness, that most frightens us. We ask ourselves, who am I to be brilliant, gorgeous, talented, fabulous? Actually, who are you not to be? You playing small doesn't serve the world. There's nothing enlightened about shrinking so that other people won't feel insecure around you. We are all meant to shine, as children do. We were born to make manifest the glory that is within us. It's not just in some of us; it's in everyone. And as we let our own light shine, we unconsciously give other people permission to do the same. As we're liberated from our own fear, our presence automatically liberates others." –</w:t>
      </w:r>
    </w:p>
    <w:p w:rsidR="00975089" w:rsidRDefault="00975089" w:rsidP="00975089">
      <w:pPr>
        <w:pStyle w:val="ColorfulList-Accent11"/>
        <w:jc w:val="right"/>
        <w:rPr>
          <w:rFonts w:ascii="Arial" w:hAnsi="Arial"/>
          <w:sz w:val="28"/>
        </w:rPr>
      </w:pPr>
      <w:r>
        <w:rPr>
          <w:rFonts w:ascii="Arial" w:hAnsi="Arial"/>
          <w:sz w:val="28"/>
        </w:rPr>
        <w:t>Marianne Williamson</w:t>
      </w:r>
    </w:p>
    <w:p w:rsidR="00F06A6D" w:rsidRDefault="00F06A6D" w:rsidP="00975089">
      <w:pPr>
        <w:pStyle w:val="ColorfulList-Accent11"/>
        <w:jc w:val="right"/>
        <w:rPr>
          <w:rFonts w:ascii="Arial" w:hAnsi="Arial"/>
          <w:sz w:val="28"/>
        </w:rPr>
      </w:pPr>
    </w:p>
    <w:p w:rsidR="00975089" w:rsidRDefault="00975089" w:rsidP="00BF3A6D">
      <w:pPr>
        <w:pStyle w:val="ColorfulList-Accent11"/>
        <w:numPr>
          <w:ilvl w:val="1"/>
          <w:numId w:val="59"/>
        </w:numPr>
        <w:tabs>
          <w:tab w:val="clear" w:pos="360"/>
          <w:tab w:val="num" w:pos="1440"/>
        </w:tabs>
        <w:ind w:left="1440" w:hanging="360"/>
        <w:rPr>
          <w:rFonts w:ascii="Arial" w:hAnsi="Arial"/>
          <w:sz w:val="28"/>
        </w:rPr>
      </w:pPr>
      <w:r>
        <w:rPr>
          <w:rFonts w:ascii="Arial" w:hAnsi="Arial"/>
          <w:sz w:val="28"/>
        </w:rPr>
        <w:t>Ask delegates: What does this quote mean to you?</w:t>
      </w:r>
    </w:p>
    <w:p w:rsidR="00975089" w:rsidRDefault="00975089" w:rsidP="00975089">
      <w:pPr>
        <w:pStyle w:val="ColorfulList-Accent11"/>
        <w:ind w:left="0"/>
        <w:rPr>
          <w:rFonts w:ascii="Arial" w:hAnsi="Arial"/>
          <w:sz w:val="28"/>
        </w:rPr>
      </w:pPr>
    </w:p>
    <w:p w:rsidR="00975089" w:rsidRDefault="00975089" w:rsidP="00975089">
      <w:pPr>
        <w:pStyle w:val="ColorfulList-Accent11"/>
        <w:ind w:left="0"/>
      </w:pPr>
      <w:r>
        <w:rPr>
          <w:rFonts w:ascii="Arial" w:hAnsi="Arial"/>
          <w:sz w:val="28"/>
        </w:rPr>
        <w:t>When closing, staff can give parting words of wisdom about what it means to be a person with a disability</w:t>
      </w:r>
      <w:r w:rsidR="00E92FE9">
        <w:rPr>
          <w:rFonts w:ascii="Arial" w:hAnsi="Arial"/>
          <w:sz w:val="28"/>
        </w:rPr>
        <w:t>.</w:t>
      </w:r>
      <w:r w:rsidR="00F06A6D">
        <w:rPr>
          <w:rFonts w:ascii="Arial" w:hAnsi="Arial"/>
          <w:sz w:val="28"/>
        </w:rPr>
        <w:t xml:space="preserve"> </w:t>
      </w:r>
      <w:r>
        <w:rPr>
          <w:rFonts w:ascii="Arial" w:hAnsi="Arial"/>
          <w:sz w:val="28"/>
        </w:rPr>
        <w:t>It may include something like "disability does not define you and tell you what you can or cannot do."  The overall theme that you want the delegates to go home with is that they have the power to live the life they want, and are free to just be themselves. Many people are actually stronger because they have a disability</w:t>
      </w:r>
      <w:r w:rsidR="00E92FE9">
        <w:rPr>
          <w:rFonts w:ascii="Arial" w:hAnsi="Arial"/>
          <w:sz w:val="28"/>
        </w:rPr>
        <w:t>.</w:t>
      </w:r>
    </w:p>
    <w:p w:rsidR="00975089" w:rsidRDefault="00975089" w:rsidP="00975089">
      <w:pPr>
        <w:pStyle w:val="ColorfulList-Accent11"/>
        <w:ind w:left="0"/>
      </w:pPr>
      <w:r>
        <w:rPr>
          <w:rFonts w:ascii="Arial" w:hAnsi="Arial"/>
          <w:sz w:val="28"/>
        </w:rPr>
        <w:cr/>
        <w:t>Once this is done you can have a big group hug or whatever feels comfortable for the group to celebrate the end of YLF</w:t>
      </w:r>
      <w:r w:rsidR="00E92FE9">
        <w:rPr>
          <w:rFonts w:ascii="Arial" w:hAnsi="Arial"/>
          <w:sz w:val="28"/>
        </w:rPr>
        <w:t>.</w:t>
      </w:r>
      <w:r w:rsidR="00F06A6D">
        <w:rPr>
          <w:rFonts w:ascii="Arial" w:hAnsi="Arial"/>
          <w:sz w:val="28"/>
        </w:rPr>
        <w:t xml:space="preserve"> </w:t>
      </w:r>
      <w:r>
        <w:rPr>
          <w:rFonts w:ascii="Arial" w:hAnsi="Arial"/>
          <w:sz w:val="28"/>
        </w:rPr>
        <w:t>Give people a chance to exchange business cards.</w:t>
      </w:r>
    </w:p>
    <w:p w:rsidR="00F06A6D" w:rsidRDefault="00F06A6D">
      <w:pPr>
        <w:rPr>
          <w:rFonts w:ascii="Arial" w:hAnsi="Arial"/>
          <w:sz w:val="28"/>
          <w:szCs w:val="20"/>
        </w:rPr>
      </w:pPr>
      <w:r>
        <w:rPr>
          <w:rFonts w:ascii="Arial" w:hAnsi="Arial"/>
        </w:rPr>
        <w:br w:type="page"/>
      </w:r>
    </w:p>
    <w:p w:rsidR="00975089" w:rsidRDefault="00975089" w:rsidP="00975089">
      <w:pPr>
        <w:pStyle w:val="day"/>
        <w:tabs>
          <w:tab w:val="left" w:pos="2520"/>
          <w:tab w:val="left" w:pos="2880"/>
        </w:tabs>
        <w:jc w:val="left"/>
        <w:rPr>
          <w:rFonts w:ascii="Arial Bold" w:hAnsi="Arial Bold"/>
        </w:rPr>
      </w:pPr>
      <w:r>
        <w:rPr>
          <w:rFonts w:ascii="Arial Bold" w:hAnsi="Arial Bold"/>
        </w:rPr>
        <w:t>Review Closing Session &amp; Check-Out Process (10 minutes):</w:t>
      </w:r>
    </w:p>
    <w:p w:rsidR="00975089" w:rsidRDefault="00975089" w:rsidP="00975089">
      <w:pPr>
        <w:pStyle w:val="day"/>
        <w:tabs>
          <w:tab w:val="left" w:pos="2520"/>
          <w:tab w:val="left" w:pos="2880"/>
        </w:tabs>
        <w:jc w:val="left"/>
        <w:rPr>
          <w:rFonts w:ascii="Arial Bold" w:hAnsi="Arial Bold"/>
        </w:rPr>
      </w:pPr>
    </w:p>
    <w:p w:rsidR="00975089" w:rsidRDefault="00975089" w:rsidP="00BF3A6D">
      <w:pPr>
        <w:pStyle w:val="day"/>
        <w:numPr>
          <w:ilvl w:val="0"/>
          <w:numId w:val="61"/>
        </w:numPr>
        <w:tabs>
          <w:tab w:val="clear" w:pos="360"/>
          <w:tab w:val="left" w:pos="630"/>
          <w:tab w:val="num" w:pos="1080"/>
          <w:tab w:val="left" w:pos="2880"/>
        </w:tabs>
        <w:spacing w:after="60"/>
        <w:ind w:left="1080" w:hanging="360"/>
        <w:jc w:val="left"/>
        <w:rPr>
          <w:rFonts w:ascii="Arial" w:hAnsi="Arial"/>
        </w:rPr>
      </w:pPr>
      <w:r>
        <w:rPr>
          <w:rFonts w:ascii="Arial" w:hAnsi="Arial"/>
        </w:rPr>
        <w:t>Closing Session begins at 10:45 a.m. exactly; important to be on time</w:t>
      </w:r>
      <w:r w:rsidR="00F06A6D">
        <w:rPr>
          <w:rFonts w:ascii="Arial" w:hAnsi="Arial"/>
        </w:rPr>
        <w:t>.</w:t>
      </w:r>
    </w:p>
    <w:p w:rsidR="00975089" w:rsidRDefault="00975089" w:rsidP="00BF3A6D">
      <w:pPr>
        <w:pStyle w:val="day"/>
        <w:numPr>
          <w:ilvl w:val="0"/>
          <w:numId w:val="61"/>
        </w:numPr>
        <w:tabs>
          <w:tab w:val="clear" w:pos="360"/>
          <w:tab w:val="left" w:pos="630"/>
          <w:tab w:val="num" w:pos="1080"/>
          <w:tab w:val="left" w:pos="2880"/>
        </w:tabs>
        <w:spacing w:after="60"/>
        <w:ind w:left="1080" w:hanging="360"/>
        <w:jc w:val="left"/>
        <w:rPr>
          <w:rFonts w:ascii="Arial" w:hAnsi="Arial"/>
        </w:rPr>
      </w:pPr>
      <w:r>
        <w:rPr>
          <w:rFonts w:ascii="Arial" w:hAnsi="Arial"/>
        </w:rPr>
        <w:t>Groups will be called up one at a time to the front of the room.</w:t>
      </w:r>
    </w:p>
    <w:p w:rsidR="00975089" w:rsidRDefault="00975089" w:rsidP="00BF3A6D">
      <w:pPr>
        <w:pStyle w:val="day"/>
        <w:numPr>
          <w:ilvl w:val="0"/>
          <w:numId w:val="61"/>
        </w:numPr>
        <w:tabs>
          <w:tab w:val="clear" w:pos="360"/>
          <w:tab w:val="left" w:pos="630"/>
          <w:tab w:val="num" w:pos="1080"/>
          <w:tab w:val="left" w:pos="2880"/>
        </w:tabs>
        <w:spacing w:after="60"/>
        <w:ind w:left="1080" w:hanging="360"/>
        <w:jc w:val="left"/>
        <w:rPr>
          <w:rFonts w:ascii="Arial" w:hAnsi="Arial"/>
        </w:rPr>
      </w:pPr>
      <w:r>
        <w:rPr>
          <w:rFonts w:ascii="Arial" w:hAnsi="Arial"/>
        </w:rPr>
        <w:t>Co-Counselors will begin by introducing each delegate and talking about their groups.</w:t>
      </w:r>
    </w:p>
    <w:p w:rsidR="00975089" w:rsidRDefault="00975089" w:rsidP="00BF3A6D">
      <w:pPr>
        <w:pStyle w:val="day"/>
        <w:numPr>
          <w:ilvl w:val="0"/>
          <w:numId w:val="61"/>
        </w:numPr>
        <w:tabs>
          <w:tab w:val="clear" w:pos="360"/>
          <w:tab w:val="left" w:pos="630"/>
          <w:tab w:val="num" w:pos="1080"/>
          <w:tab w:val="left" w:pos="2880"/>
        </w:tabs>
        <w:spacing w:after="60"/>
        <w:ind w:left="1080" w:hanging="360"/>
        <w:jc w:val="left"/>
        <w:rPr>
          <w:rFonts w:ascii="Arial" w:hAnsi="Arial"/>
        </w:rPr>
      </w:pPr>
      <w:r>
        <w:rPr>
          <w:rFonts w:ascii="Arial" w:hAnsi="Arial"/>
        </w:rPr>
        <w:t>Delegates will have a chance to share the best thing they got out of YLF (</w:t>
      </w:r>
      <w:r w:rsidR="00F06A6D">
        <w:rPr>
          <w:rFonts w:ascii="Arial" w:hAnsi="Arial"/>
        </w:rPr>
        <w:t>max one</w:t>
      </w:r>
      <w:r>
        <w:rPr>
          <w:rFonts w:ascii="Arial" w:hAnsi="Arial"/>
        </w:rPr>
        <w:t xml:space="preserve"> min each).</w:t>
      </w:r>
    </w:p>
    <w:p w:rsidR="00975089" w:rsidRDefault="00975089" w:rsidP="00BF3A6D">
      <w:pPr>
        <w:pStyle w:val="day"/>
        <w:numPr>
          <w:ilvl w:val="0"/>
          <w:numId w:val="61"/>
        </w:numPr>
        <w:tabs>
          <w:tab w:val="clear" w:pos="360"/>
          <w:tab w:val="left" w:pos="630"/>
          <w:tab w:val="num" w:pos="1080"/>
          <w:tab w:val="left" w:pos="2880"/>
        </w:tabs>
        <w:spacing w:after="60"/>
        <w:ind w:left="1080" w:hanging="360"/>
        <w:jc w:val="left"/>
        <w:rPr>
          <w:rFonts w:ascii="Arial" w:hAnsi="Arial"/>
        </w:rPr>
      </w:pPr>
      <w:r>
        <w:rPr>
          <w:rFonts w:ascii="Arial" w:hAnsi="Arial"/>
        </w:rPr>
        <w:t xml:space="preserve">Check-Out </w:t>
      </w:r>
      <w:r w:rsidR="00F06A6D">
        <w:rPr>
          <w:rFonts w:ascii="Arial" w:hAnsi="Arial"/>
        </w:rPr>
        <w:t>p</w:t>
      </w:r>
      <w:r>
        <w:rPr>
          <w:rFonts w:ascii="Arial" w:hAnsi="Arial"/>
        </w:rPr>
        <w:t>rocess.</w:t>
      </w:r>
    </w:p>
    <w:p w:rsidR="00975089" w:rsidRDefault="00975089" w:rsidP="00BF3A6D">
      <w:pPr>
        <w:pStyle w:val="day"/>
        <w:numPr>
          <w:ilvl w:val="0"/>
          <w:numId w:val="61"/>
        </w:numPr>
        <w:tabs>
          <w:tab w:val="clear" w:pos="360"/>
          <w:tab w:val="left" w:pos="630"/>
          <w:tab w:val="num" w:pos="1080"/>
          <w:tab w:val="left" w:pos="2880"/>
        </w:tabs>
        <w:spacing w:after="60"/>
        <w:ind w:left="1080" w:hanging="360"/>
        <w:jc w:val="left"/>
        <w:rPr>
          <w:rFonts w:ascii="Arial" w:hAnsi="Arial"/>
        </w:rPr>
      </w:pPr>
      <w:r>
        <w:rPr>
          <w:rFonts w:ascii="Arial" w:hAnsi="Arial"/>
        </w:rPr>
        <w:t>Before leaving, delegates and staff turn in room key to front desk and receive $5 stipend.</w:t>
      </w:r>
    </w:p>
    <w:p w:rsidR="00975089" w:rsidRDefault="00975089" w:rsidP="00BF3A6D">
      <w:pPr>
        <w:pStyle w:val="day"/>
        <w:numPr>
          <w:ilvl w:val="0"/>
          <w:numId w:val="61"/>
        </w:numPr>
        <w:tabs>
          <w:tab w:val="clear" w:pos="360"/>
          <w:tab w:val="left" w:pos="630"/>
          <w:tab w:val="num" w:pos="1080"/>
          <w:tab w:val="left" w:pos="2880"/>
        </w:tabs>
        <w:ind w:left="1080" w:hanging="360"/>
        <w:jc w:val="left"/>
        <w:rPr>
          <w:rFonts w:ascii="Arial" w:hAnsi="Arial"/>
        </w:rPr>
      </w:pPr>
      <w:r>
        <w:rPr>
          <w:rFonts w:ascii="Arial" w:hAnsi="Arial"/>
        </w:rPr>
        <w:t>Letters to self and sponsors need to be brought to front desk.</w:t>
      </w:r>
    </w:p>
    <w:p w:rsidR="00975089" w:rsidRDefault="00975089" w:rsidP="00975089">
      <w:pPr>
        <w:pStyle w:val="day"/>
        <w:tabs>
          <w:tab w:val="left" w:pos="630"/>
          <w:tab w:val="left" w:pos="2880"/>
        </w:tabs>
        <w:jc w:val="left"/>
        <w:rPr>
          <w:rFonts w:ascii="Arial" w:hAnsi="Arial"/>
        </w:rPr>
      </w:pPr>
    </w:p>
    <w:p w:rsidR="00975089" w:rsidRDefault="00975089" w:rsidP="00975089">
      <w:pPr>
        <w:pStyle w:val="day"/>
        <w:tabs>
          <w:tab w:val="left" w:pos="630"/>
          <w:tab w:val="left" w:pos="2880"/>
        </w:tabs>
        <w:jc w:val="left"/>
        <w:rPr>
          <w:rFonts w:ascii="Arial" w:hAnsi="Arial"/>
        </w:rPr>
      </w:pPr>
      <w:r>
        <w:rPr>
          <w:rFonts w:ascii="Arial" w:hAnsi="Arial"/>
        </w:rPr>
        <w:t>Travel begins after 1:30 p.m. – check posted board for details.</w:t>
      </w:r>
    </w:p>
    <w:p w:rsidR="00975089" w:rsidRDefault="00975089" w:rsidP="00975089">
      <w:pPr>
        <w:pStyle w:val="day"/>
        <w:tabs>
          <w:tab w:val="left" w:pos="2160"/>
        </w:tabs>
        <w:jc w:val="left"/>
        <w:rPr>
          <w:rFonts w:ascii="Arial Bold" w:hAnsi="Arial Bold"/>
        </w:rPr>
      </w:pPr>
    </w:p>
    <w:p w:rsidR="00975089" w:rsidRDefault="00975089" w:rsidP="00975089">
      <w:pPr>
        <w:pStyle w:val="day"/>
        <w:tabs>
          <w:tab w:val="left" w:pos="2160"/>
        </w:tabs>
        <w:jc w:val="left"/>
        <w:rPr>
          <w:rFonts w:ascii="Arial Bold" w:hAnsi="Arial Bold"/>
        </w:rPr>
      </w:pPr>
      <w:r>
        <w:rPr>
          <w:rFonts w:ascii="Arial Bold" w:hAnsi="Arial Bold"/>
        </w:rPr>
        <w:t>CHECK-OUT IN SMALL GROUP ROOMS</w:t>
      </w:r>
    </w:p>
    <w:p w:rsidR="00975089" w:rsidRDefault="00975089" w:rsidP="00975089">
      <w:pPr>
        <w:pStyle w:val="day"/>
        <w:tabs>
          <w:tab w:val="left" w:pos="2160"/>
        </w:tabs>
        <w:jc w:val="left"/>
        <w:rPr>
          <w:rFonts w:ascii="Arial Bold" w:hAnsi="Arial Bold"/>
        </w:rPr>
      </w:pPr>
    </w:p>
    <w:p w:rsidR="00975089" w:rsidRDefault="00975089" w:rsidP="00975089">
      <w:pPr>
        <w:pStyle w:val="day"/>
        <w:tabs>
          <w:tab w:val="left" w:pos="810"/>
        </w:tabs>
        <w:ind w:left="810"/>
        <w:jc w:val="left"/>
        <w:rPr>
          <w:rFonts w:ascii="Arial" w:hAnsi="Arial"/>
        </w:rPr>
      </w:pPr>
      <w:r>
        <w:rPr>
          <w:rFonts w:ascii="Arial" w:hAnsi="Arial"/>
        </w:rPr>
        <w:t>Students are responsible for returning room keys and meal cards to the front desk, in order to receive their $5 stipend</w:t>
      </w:r>
      <w:r w:rsidR="00E92FE9">
        <w:rPr>
          <w:rFonts w:ascii="Arial" w:hAnsi="Arial"/>
        </w:rPr>
        <w:t>.</w:t>
      </w:r>
      <w:r w:rsidR="00F06A6D">
        <w:rPr>
          <w:rFonts w:ascii="Arial" w:hAnsi="Arial"/>
        </w:rPr>
        <w:t xml:space="preserve"> </w:t>
      </w:r>
      <w:r>
        <w:rPr>
          <w:rFonts w:ascii="Arial" w:hAnsi="Arial"/>
        </w:rPr>
        <w:t>Counselor turns in all small group forms from delegates and place in assigned boxes by topic—not by group.</w:t>
      </w:r>
      <w:r w:rsidR="00F06A6D">
        <w:rPr>
          <w:rFonts w:ascii="Arial" w:hAnsi="Arial"/>
        </w:rPr>
        <w:t xml:space="preserve"> </w:t>
      </w:r>
      <w:r>
        <w:rPr>
          <w:rFonts w:ascii="Arial" w:hAnsi="Arial"/>
        </w:rPr>
        <w:t>Make sure all delegates return their room keys and meal cards to the front desk.</w:t>
      </w:r>
    </w:p>
    <w:p w:rsidR="00975089" w:rsidRDefault="00975089" w:rsidP="00975089">
      <w:pPr>
        <w:pStyle w:val="day"/>
        <w:tabs>
          <w:tab w:val="left" w:pos="2520"/>
          <w:tab w:val="left" w:pos="2880"/>
        </w:tabs>
        <w:jc w:val="left"/>
        <w:rPr>
          <w:rFonts w:ascii="Arial" w:hAnsi="Arial"/>
        </w:rPr>
      </w:pPr>
    </w:p>
    <w:p w:rsidR="00975089" w:rsidRDefault="00975089" w:rsidP="00975089">
      <w:pPr>
        <w:pStyle w:val="day"/>
        <w:tabs>
          <w:tab w:val="left" w:pos="2520"/>
          <w:tab w:val="left" w:pos="2880"/>
        </w:tabs>
        <w:jc w:val="left"/>
        <w:rPr>
          <w:rFonts w:ascii="Arial Bold" w:hAnsi="Arial Bold"/>
        </w:rPr>
      </w:pPr>
      <w:r>
        <w:rPr>
          <w:rFonts w:ascii="Arial Bold" w:hAnsi="Arial Bold"/>
        </w:rPr>
        <w:t>10:45 – 12:15p.m</w:t>
      </w:r>
      <w:r w:rsidR="00E92FE9">
        <w:rPr>
          <w:rFonts w:ascii="Arial Bold" w:hAnsi="Arial Bold"/>
        </w:rPr>
        <w:t>.</w:t>
      </w:r>
      <w:r>
        <w:rPr>
          <w:rFonts w:ascii="Arial Bold" w:hAnsi="Arial Bold"/>
        </w:rPr>
        <w:t>CLOSING SESSION</w:t>
      </w:r>
    </w:p>
    <w:p w:rsidR="00975089" w:rsidRDefault="00975089" w:rsidP="00975089">
      <w:pPr>
        <w:pStyle w:val="day"/>
        <w:tabs>
          <w:tab w:val="left" w:pos="2160"/>
        </w:tabs>
        <w:jc w:val="left"/>
        <w:rPr>
          <w:rFonts w:ascii="Arial" w:hAnsi="Arial"/>
        </w:rPr>
      </w:pPr>
    </w:p>
    <w:p w:rsidR="00975089" w:rsidRDefault="00975089" w:rsidP="00975089">
      <w:pPr>
        <w:pStyle w:val="day"/>
        <w:tabs>
          <w:tab w:val="left" w:pos="720"/>
        </w:tabs>
        <w:ind w:left="720" w:hanging="720"/>
        <w:jc w:val="left"/>
        <w:rPr>
          <w:rFonts w:ascii="Arial" w:hAnsi="Arial"/>
        </w:rPr>
      </w:pPr>
      <w:r>
        <w:rPr>
          <w:rFonts w:ascii="Arial" w:hAnsi="Arial"/>
        </w:rPr>
        <w:tab/>
      </w:r>
      <w:r>
        <w:rPr>
          <w:rFonts w:ascii="Arial Bold" w:hAnsi="Arial Bold"/>
        </w:rPr>
        <w:t>Presentation of Groups</w:t>
      </w:r>
    </w:p>
    <w:p w:rsidR="00975089" w:rsidRDefault="00975089" w:rsidP="00975089">
      <w:pPr>
        <w:pStyle w:val="day"/>
        <w:tabs>
          <w:tab w:val="left" w:pos="2160"/>
        </w:tabs>
        <w:ind w:left="2160" w:hanging="2160"/>
        <w:jc w:val="left"/>
        <w:rPr>
          <w:rFonts w:ascii="Arial" w:hAnsi="Arial"/>
        </w:rPr>
      </w:pPr>
    </w:p>
    <w:p w:rsidR="0086228C" w:rsidRDefault="00975089" w:rsidP="00BF3A6D">
      <w:pPr>
        <w:pStyle w:val="day"/>
        <w:numPr>
          <w:ilvl w:val="0"/>
          <w:numId w:val="62"/>
        </w:numPr>
        <w:tabs>
          <w:tab w:val="clear" w:pos="360"/>
          <w:tab w:val="num" w:pos="1080"/>
          <w:tab w:val="left" w:pos="2160"/>
        </w:tabs>
        <w:spacing w:after="60"/>
        <w:ind w:left="1080" w:hanging="360"/>
        <w:jc w:val="left"/>
        <w:rPr>
          <w:rFonts w:ascii="Arial" w:hAnsi="Arial"/>
        </w:rPr>
      </w:pPr>
      <w:r>
        <w:rPr>
          <w:rFonts w:ascii="Arial" w:hAnsi="Arial"/>
        </w:rPr>
        <w:t xml:space="preserve">Introduce delegates and </w:t>
      </w:r>
      <w:r w:rsidR="0086228C">
        <w:rPr>
          <w:rFonts w:ascii="Arial" w:hAnsi="Arial"/>
        </w:rPr>
        <w:t>ask delegates to present their group policy recommendation</w:t>
      </w:r>
    </w:p>
    <w:p w:rsidR="00975089" w:rsidRPr="0086228C" w:rsidRDefault="0086228C" w:rsidP="00BF3A6D">
      <w:pPr>
        <w:pStyle w:val="day"/>
        <w:numPr>
          <w:ilvl w:val="0"/>
          <w:numId w:val="62"/>
        </w:numPr>
        <w:tabs>
          <w:tab w:val="clear" w:pos="360"/>
          <w:tab w:val="num" w:pos="1080"/>
          <w:tab w:val="left" w:pos="2160"/>
        </w:tabs>
        <w:spacing w:after="60"/>
        <w:ind w:left="1080" w:hanging="360"/>
        <w:jc w:val="left"/>
        <w:rPr>
          <w:rFonts w:ascii="Arial" w:hAnsi="Arial"/>
        </w:rPr>
      </w:pPr>
      <w:r>
        <w:rPr>
          <w:rFonts w:ascii="Arial" w:hAnsi="Arial"/>
        </w:rPr>
        <w:t>T</w:t>
      </w:r>
      <w:r w:rsidR="00975089">
        <w:rPr>
          <w:rFonts w:ascii="Arial" w:hAnsi="Arial"/>
        </w:rPr>
        <w:t>alk about group as a whole</w:t>
      </w:r>
      <w:r>
        <w:rPr>
          <w:rFonts w:ascii="Arial" w:hAnsi="Arial"/>
        </w:rPr>
        <w:t xml:space="preserve"> and i</w:t>
      </w:r>
      <w:r w:rsidR="00975089" w:rsidRPr="0086228C">
        <w:rPr>
          <w:rFonts w:ascii="Arial" w:hAnsi="Arial"/>
        </w:rPr>
        <w:t>dentify and recognize delegate’s strength(s)</w:t>
      </w:r>
    </w:p>
    <w:p w:rsidR="0086228C" w:rsidRPr="0086228C" w:rsidRDefault="00975089" w:rsidP="00BF3A6D">
      <w:pPr>
        <w:pStyle w:val="day"/>
        <w:numPr>
          <w:ilvl w:val="0"/>
          <w:numId w:val="62"/>
        </w:numPr>
        <w:tabs>
          <w:tab w:val="clear" w:pos="360"/>
          <w:tab w:val="left" w:pos="630"/>
          <w:tab w:val="num" w:pos="1080"/>
          <w:tab w:val="left" w:pos="2880"/>
        </w:tabs>
        <w:spacing w:after="60"/>
        <w:ind w:left="1080" w:hanging="360"/>
        <w:jc w:val="left"/>
        <w:rPr>
          <w:rFonts w:ascii="Arial" w:hAnsi="Arial"/>
        </w:rPr>
      </w:pPr>
      <w:r>
        <w:rPr>
          <w:rFonts w:ascii="Arial" w:hAnsi="Arial"/>
        </w:rPr>
        <w:t>Invite delegates to share the best thing they got out of YLF (Max 1 min each)</w:t>
      </w:r>
    </w:p>
    <w:p w:rsidR="00975089" w:rsidRDefault="00975089" w:rsidP="00BF3A6D">
      <w:pPr>
        <w:pStyle w:val="day"/>
        <w:numPr>
          <w:ilvl w:val="0"/>
          <w:numId w:val="62"/>
        </w:numPr>
        <w:tabs>
          <w:tab w:val="clear" w:pos="360"/>
          <w:tab w:val="num" w:pos="1080"/>
          <w:tab w:val="left" w:pos="2160"/>
        </w:tabs>
        <w:ind w:left="1080" w:hanging="360"/>
        <w:jc w:val="left"/>
        <w:rPr>
          <w:rFonts w:ascii="Arial" w:hAnsi="Arial"/>
        </w:rPr>
      </w:pPr>
      <w:r>
        <w:rPr>
          <w:rFonts w:ascii="Arial" w:hAnsi="Arial"/>
        </w:rPr>
        <w:t>Congratulate delegates!!!</w:t>
      </w:r>
    </w:p>
    <w:p w:rsidR="00975089" w:rsidRDefault="00975089" w:rsidP="00975089">
      <w:pPr>
        <w:pStyle w:val="day"/>
        <w:tabs>
          <w:tab w:val="left" w:pos="2160"/>
        </w:tabs>
        <w:ind w:left="1170"/>
        <w:jc w:val="left"/>
        <w:rPr>
          <w:rFonts w:ascii="Arial" w:hAnsi="Arial"/>
        </w:rPr>
      </w:pPr>
    </w:p>
    <w:p w:rsidR="00975089" w:rsidRDefault="00975089" w:rsidP="00975089">
      <w:pPr>
        <w:pStyle w:val="day"/>
        <w:tabs>
          <w:tab w:val="left" w:pos="2160"/>
        </w:tabs>
        <w:ind w:left="720"/>
        <w:jc w:val="left"/>
        <w:rPr>
          <w:rFonts w:ascii="Arial Bold" w:hAnsi="Arial Bold"/>
        </w:rPr>
      </w:pPr>
      <w:r>
        <w:rPr>
          <w:rFonts w:ascii="Arial Bold" w:hAnsi="Arial Bold"/>
        </w:rPr>
        <w:t>How to stay involved –Presentation by California YLF Alumni and YO! Disabled and Proud representatives</w:t>
      </w:r>
    </w:p>
    <w:p w:rsidR="00975089" w:rsidRDefault="00975089" w:rsidP="00975089">
      <w:pPr>
        <w:pStyle w:val="day"/>
        <w:tabs>
          <w:tab w:val="left" w:pos="2160"/>
        </w:tabs>
        <w:jc w:val="left"/>
        <w:rPr>
          <w:rFonts w:ascii="Arial" w:hAnsi="Arial"/>
        </w:rPr>
      </w:pPr>
    </w:p>
    <w:p w:rsidR="00975089" w:rsidRDefault="00975089" w:rsidP="00975089">
      <w:pPr>
        <w:pStyle w:val="day"/>
        <w:tabs>
          <w:tab w:val="left" w:pos="2160"/>
        </w:tabs>
        <w:jc w:val="left"/>
        <w:rPr>
          <w:rFonts w:ascii="Arial Bold" w:hAnsi="Arial Bold"/>
        </w:rPr>
      </w:pPr>
      <w:r>
        <w:rPr>
          <w:rFonts w:ascii="Arial Bold" w:hAnsi="Arial Bold"/>
        </w:rPr>
        <w:t>12:30 p.m. – BOX LUNCH SERVED (to eat on site or take to travel site)</w:t>
      </w:r>
    </w:p>
    <w:p w:rsidR="00975089" w:rsidRDefault="00975089" w:rsidP="00975089">
      <w:pPr>
        <w:pStyle w:val="day"/>
        <w:tabs>
          <w:tab w:val="left" w:pos="2160"/>
        </w:tabs>
        <w:jc w:val="left"/>
        <w:rPr>
          <w:rFonts w:ascii="Arial Bold" w:hAnsi="Arial Bold"/>
        </w:rPr>
      </w:pPr>
    </w:p>
    <w:p w:rsidR="00975089" w:rsidRDefault="00975089" w:rsidP="00975089">
      <w:pPr>
        <w:pStyle w:val="day"/>
        <w:tabs>
          <w:tab w:val="left" w:pos="2160"/>
        </w:tabs>
        <w:jc w:val="left"/>
        <w:rPr>
          <w:rFonts w:ascii="Arial Bold" w:hAnsi="Arial Bold"/>
        </w:rPr>
      </w:pPr>
      <w:r>
        <w:rPr>
          <w:rFonts w:ascii="Arial Bold" w:hAnsi="Arial Bold"/>
        </w:rPr>
        <w:t>1:00p.m. – BOARD BUSES</w:t>
      </w:r>
    </w:p>
    <w:p w:rsidR="00975089" w:rsidRDefault="00975089" w:rsidP="00975089">
      <w:pPr>
        <w:pStyle w:val="day"/>
        <w:tabs>
          <w:tab w:val="left" w:pos="2160"/>
        </w:tabs>
        <w:jc w:val="left"/>
        <w:rPr>
          <w:rFonts w:ascii="Arial Bold" w:hAnsi="Arial Bold"/>
        </w:rPr>
      </w:pPr>
    </w:p>
    <w:p w:rsidR="00975089" w:rsidRDefault="00975089" w:rsidP="00975089">
      <w:pPr>
        <w:pStyle w:val="day"/>
        <w:tabs>
          <w:tab w:val="left" w:pos="2160"/>
        </w:tabs>
        <w:jc w:val="left"/>
        <w:rPr>
          <w:rFonts w:ascii="Arial Bold" w:hAnsi="Arial Bold"/>
        </w:rPr>
      </w:pPr>
      <w:r>
        <w:rPr>
          <w:rFonts w:ascii="Arial Bold" w:hAnsi="Arial Bold"/>
        </w:rPr>
        <w:t>1:30p.m. – BUSES DEPART</w:t>
      </w:r>
    </w:p>
    <w:p w:rsidR="00D84D49" w:rsidRDefault="00D84D49" w:rsidP="00975089">
      <w:pPr>
        <w:pStyle w:val="day"/>
        <w:tabs>
          <w:tab w:val="left" w:pos="2160"/>
        </w:tabs>
        <w:jc w:val="left"/>
        <w:rPr>
          <w:rFonts w:ascii="Arial Bold" w:hAnsi="Arial Bold"/>
        </w:rPr>
      </w:pPr>
    </w:p>
    <w:p w:rsidR="00975089" w:rsidRDefault="00975089" w:rsidP="00975089">
      <w:pPr>
        <w:pStyle w:val="day"/>
        <w:tabs>
          <w:tab w:val="left" w:pos="2160"/>
        </w:tabs>
        <w:jc w:val="left"/>
        <w:rPr>
          <w:rFonts w:ascii="Arial" w:hAnsi="Arial"/>
        </w:rPr>
      </w:pPr>
      <w:r>
        <w:rPr>
          <w:rFonts w:ascii="Arial Bold" w:hAnsi="Arial Bold"/>
        </w:rPr>
        <w:t>2:30p.m. – DORMS MUST BE CLEAN AND VACATED</w:t>
      </w:r>
    </w:p>
    <w:p w:rsidR="001E62DE" w:rsidRPr="00AC3B05" w:rsidRDefault="001E62DE">
      <w:pPr>
        <w:pStyle w:val="day"/>
        <w:tabs>
          <w:tab w:val="left" w:pos="2160"/>
        </w:tabs>
        <w:jc w:val="left"/>
        <w:rPr>
          <w:rFonts w:ascii="Arial" w:eastAsia="Times New Roman" w:hAnsi="Arial" w:cs="Arial"/>
          <w:color w:val="auto"/>
          <w:szCs w:val="28"/>
          <w:lang w:bidi="x-none"/>
        </w:rPr>
      </w:pPr>
    </w:p>
    <w:sectPr w:rsidR="001E62DE" w:rsidRPr="00AC3B05">
      <w:headerReference w:type="even" r:id="rId44"/>
      <w:headerReference w:type="default" r:id="rId45"/>
      <w:footerReference w:type="even" r:id="rId46"/>
      <w:footerReference w:type="default" r:id="rId47"/>
      <w:pgSz w:w="12240" w:h="15840"/>
      <w:pgMar w:top="720" w:right="1170" w:bottom="547" w:left="1440" w:header="144"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DC" w:rsidRDefault="00C56BDC" w:rsidP="00AC3B05">
      <w:r>
        <w:separator/>
      </w:r>
    </w:p>
  </w:endnote>
  <w:endnote w:type="continuationSeparator" w:id="0">
    <w:p w:rsidR="00C56BDC" w:rsidRDefault="00C56BDC" w:rsidP="00AC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Bold Italic">
    <w:panose1 w:val="020B0704020202090204"/>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Italic">
    <w:panose1 w:val="020B06040202020902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1" w:rsidRDefault="00247AB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reeForm"/>
      <w:rPr>
        <w:rFonts w:eastAsia="Times New Roman"/>
        <w:color w:val="auto"/>
        <w:sz w:val="20"/>
        <w:lang w:bidi="x-none"/>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ooter1"/>
      <w:jc w:val="right"/>
      <w:rPr>
        <w:rFonts w:ascii="Times New Roman" w:eastAsia="Times New Roman" w:hAnsi="Times New Roman"/>
        <w:color w:val="auto"/>
        <w:sz w:val="20"/>
        <w:lang w:bidi="x-none"/>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ooter1"/>
      <w:rPr>
        <w:rFonts w:ascii="Times New Roman" w:eastAsia="Times New Roman" w:hAnsi="Times New Roman"/>
        <w:color w:val="auto"/>
        <w:sz w:val="20"/>
        <w:lang w:bidi="x-none"/>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ooter1"/>
      <w:rPr>
        <w:rFonts w:ascii="Times New Roman" w:eastAsia="Times New Roman" w:hAnsi="Times New Roman"/>
        <w:color w:val="auto"/>
        <w:sz w:val="20"/>
        <w:lang w:bidi="x-none"/>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ooter1"/>
      <w:rPr>
        <w:rFonts w:ascii="Times New Roman" w:eastAsia="Times New Roman" w:hAnsi="Times New Roman"/>
        <w:color w:val="auto"/>
        <w:sz w:val="20"/>
        <w:lang w:bidi="x-none"/>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ooter1"/>
      <w:rPr>
        <w:rFonts w:ascii="Times New Roman" w:eastAsia="Times New Roman" w:hAnsi="Times New Roman"/>
        <w:color w:val="auto"/>
        <w:sz w:val="20"/>
        <w:lang w:bidi="x-none"/>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ooter1"/>
      <w:jc w:val="right"/>
      <w:rPr>
        <w:rFonts w:ascii="Times New Roman" w:eastAsia="Times New Roman" w:hAnsi="Times New Roman"/>
        <w:color w:val="auto"/>
        <w:sz w:val="20"/>
        <w:lang w:bidi="x-none"/>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6F" w:rsidRDefault="0067396F">
    <w:pPr>
      <w:pStyle w:val="Footer1"/>
      <w:jc w:val="right"/>
      <w:rPr>
        <w:rFonts w:ascii="Times New Roman" w:eastAsia="Times New Roman" w:hAnsi="Times New Roman"/>
        <w:color w:val="auto"/>
        <w:sz w:val="20"/>
        <w:lang w:bidi="x-none"/>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6F" w:rsidRDefault="0067396F">
    <w:pPr>
      <w:pStyle w:val="Footer1"/>
      <w:jc w:val="right"/>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1" w:rsidRDefault="00247A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1" w:rsidRDefault="00247A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reeForm"/>
      <w:rPr>
        <w:rFonts w:eastAsia="Times New Roman"/>
        <w:color w:val="auto"/>
        <w:sz w:val="20"/>
        <w:lang w:bidi="x-non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reeForm"/>
      <w:rPr>
        <w:rFonts w:eastAsia="Times New Roman"/>
        <w:color w:val="auto"/>
        <w:sz w:val="20"/>
        <w:lang w:bidi="x-non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reeForm"/>
      <w:rPr>
        <w:rFonts w:eastAsia="Times New Roman"/>
        <w:color w:val="auto"/>
        <w:sz w:val="20"/>
        <w:lang w:bidi="x-non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reeForm"/>
      <w:rPr>
        <w:rFonts w:eastAsia="Times New Roman"/>
        <w:color w:val="auto"/>
        <w:sz w:val="20"/>
        <w:lang w:bidi="x-none"/>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ooter1"/>
      <w:jc w:val="right"/>
      <w:rPr>
        <w:rFonts w:ascii="Times New Roman" w:eastAsia="Times New Roman" w:hAnsi="Times New Roman"/>
        <w:color w:val="auto"/>
        <w:sz w:val="20"/>
        <w:lang w:bidi="x-none"/>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reeForm"/>
      <w:rPr>
        <w:rFonts w:eastAsia="Times New Roman"/>
        <w:color w:val="auto"/>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DC" w:rsidRDefault="00C56BDC" w:rsidP="00AC3B05">
      <w:r>
        <w:separator/>
      </w:r>
    </w:p>
  </w:footnote>
  <w:footnote w:type="continuationSeparator" w:id="0">
    <w:p w:rsidR="00C56BDC" w:rsidRDefault="00C56BDC" w:rsidP="00AC3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1" w:rsidRDefault="00247A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Header1"/>
      <w:rPr>
        <w:rFonts w:ascii="Times New Roman" w:eastAsia="Times New Roman" w:hAnsi="Times New Roman"/>
        <w:color w:val="auto"/>
        <w:sz w:val="20"/>
        <w:lang w:bidi="x-non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Header1"/>
      <w:rPr>
        <w:rFonts w:ascii="Times New Roman" w:eastAsia="Times New Roman" w:hAnsi="Times New Roman"/>
        <w:color w:val="auto"/>
        <w:sz w:val="20"/>
        <w:lang w:bidi="x-non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Header1"/>
      <w:rPr>
        <w:rFonts w:ascii="Times New Roman" w:eastAsia="Times New Roman" w:hAnsi="Times New Roman"/>
        <w:color w:val="auto"/>
        <w:sz w:val="20"/>
        <w:lang w:bidi="x-non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Header1"/>
      <w:rPr>
        <w:rFonts w:ascii="Times New Roman" w:eastAsia="Times New Roman" w:hAnsi="Times New Roman"/>
        <w:color w:val="auto"/>
        <w:sz w:val="20"/>
        <w:lang w:bidi="x-non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Header1"/>
      <w:rPr>
        <w:rFonts w:ascii="Times New Roman" w:eastAsia="Times New Roman" w:hAnsi="Times New Roman"/>
        <w:color w:val="auto"/>
        <w:sz w:val="20"/>
        <w:lang w:bidi="x-non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Header1"/>
      <w:rPr>
        <w:rFonts w:ascii="Times New Roman" w:eastAsia="Times New Roman" w:hAnsi="Times New Roman"/>
        <w:color w:val="auto"/>
        <w:sz w:val="20"/>
        <w:lang w:bidi="x-non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Header1"/>
      <w:rPr>
        <w:rFonts w:ascii="Times New Roman" w:eastAsia="Times New Roman" w:hAnsi="Times New Roman"/>
        <w:color w:val="auto"/>
        <w:sz w:val="20"/>
        <w:lang w:bidi="x-none"/>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6F" w:rsidRDefault="0067396F">
    <w:pPr>
      <w:pStyle w:val="Header1"/>
      <w:rPr>
        <w:rFonts w:ascii="Times New Roman" w:eastAsia="Times New Roman" w:hAnsi="Times New Roman"/>
        <w:color w:val="auto"/>
        <w:sz w:val="20"/>
        <w:lang w:bidi="x-none"/>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6F" w:rsidRDefault="0067396F">
    <w:pPr>
      <w:pStyle w:val="Header1"/>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1" w:rsidRDefault="00247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1" w:rsidRDefault="00247A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reeForm"/>
      <w:rPr>
        <w:rFonts w:eastAsia="Times New Roman"/>
        <w:color w:val="auto"/>
        <w:sz w:val="20"/>
        <w:lang w:bidi="x-non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FreeForm"/>
      <w:rPr>
        <w:rFonts w:eastAsia="Times New Roman"/>
        <w:color w:val="auto"/>
        <w:sz w:val="20"/>
        <w:lang w:bidi="x-non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Header1"/>
      <w:rPr>
        <w:rFonts w:ascii="Times New Roman" w:eastAsia="Times New Roman" w:hAnsi="Times New Roman"/>
        <w:color w:val="auto"/>
        <w:sz w:val="20"/>
        <w:lang w:bidi="x-non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Header1"/>
      <w:rPr>
        <w:rFonts w:ascii="Times New Roman" w:eastAsia="Times New Roman" w:hAnsi="Times New Roman"/>
        <w:color w:val="auto"/>
        <w:sz w:val="20"/>
        <w:lang w:bidi="x-non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Header1"/>
      <w:rPr>
        <w:rFonts w:ascii="Times New Roman" w:eastAsia="Times New Roman" w:hAnsi="Times New Roman"/>
        <w:color w:val="auto"/>
        <w:sz w:val="20"/>
        <w:lang w:bidi="x-non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DC" w:rsidRDefault="00C56BDC">
    <w:pPr>
      <w:pStyle w:val="Header1"/>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styleLink w:val="Bullet"/>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nsid w:val="00000003"/>
    <w:multiLevelType w:val="multilevel"/>
    <w:tmpl w:val="894EE875"/>
    <w:styleLink w:val="NumberedList"/>
    <w:lvl w:ilvl="0">
      <w:start w:val="1"/>
      <w:numFmt w:val="decimal"/>
      <w:isLgl/>
      <w:lvlText w:val="%1."/>
      <w:lvlJc w:val="left"/>
      <w:pPr>
        <w:tabs>
          <w:tab w:val="num" w:pos="560"/>
        </w:tabs>
        <w:ind w:left="560" w:firstLine="16"/>
      </w:pPr>
      <w:rPr>
        <w:rFonts w:ascii="Arial Bold" w:eastAsia="ヒラギノ角ゴ Pro W3" w:hAnsi="Arial Bold" w:hint="default"/>
        <w:caps w:val="0"/>
        <w:smallCaps w:val="0"/>
        <w:strike w:val="0"/>
        <w:dstrike w:val="0"/>
        <w:vanish w:val="0"/>
        <w:color w:val="000000"/>
        <w:position w:val="0"/>
        <w:sz w:val="24"/>
        <w:vertAlign w:val="baseline"/>
      </w:rPr>
    </w:lvl>
    <w:lvl w:ilvl="1">
      <w:start w:val="1"/>
      <w:numFmt w:val="decimal"/>
      <w:isLgl/>
      <w:lvlText w:val="%1."/>
      <w:lvlJc w:val="left"/>
      <w:pPr>
        <w:tabs>
          <w:tab w:val="num" w:pos="576"/>
        </w:tabs>
        <w:ind w:left="576" w:firstLine="0"/>
      </w:pPr>
      <w:rPr>
        <w:rFonts w:ascii="Arial Bold" w:eastAsia="ヒラギノ角ゴ Pro W3" w:hAnsi="Arial Bold" w:hint="default"/>
        <w:caps w:val="0"/>
        <w:smallCaps w:val="0"/>
        <w:strike w:val="0"/>
        <w:dstrike w:val="0"/>
        <w:vanish w:val="0"/>
        <w:color w:val="000000"/>
        <w:position w:val="0"/>
        <w:sz w:val="24"/>
        <w:vertAlign w:val="baseline"/>
      </w:rPr>
    </w:lvl>
    <w:lvl w:ilvl="2">
      <w:start w:val="1"/>
      <w:numFmt w:val="bullet"/>
      <w:lvlText w:val=""/>
      <w:lvlJc w:val="left"/>
      <w:pPr>
        <w:tabs>
          <w:tab w:val="num" w:pos="360"/>
        </w:tabs>
        <w:ind w:left="360" w:firstLine="216"/>
      </w:pPr>
      <w:rPr>
        <w:rFonts w:ascii="Arial Bold" w:eastAsia="ヒラギノ角ゴ Pro W3" w:hAnsi="Arial Bold" w:hint="default"/>
        <w:caps w:val="0"/>
        <w:smallCaps w:val="0"/>
        <w:strike w:val="0"/>
        <w:dstrike w:val="0"/>
        <w:vanish w:val="0"/>
        <w:color w:val="000000"/>
        <w:position w:val="0"/>
        <w:sz w:val="24"/>
        <w:vertAlign w:val="baseline"/>
      </w:rPr>
    </w:lvl>
    <w:lvl w:ilvl="3">
      <w:start w:val="1"/>
      <w:numFmt w:val="bullet"/>
      <w:lvlText w:val=""/>
      <w:lvlJc w:val="left"/>
      <w:pPr>
        <w:tabs>
          <w:tab w:val="num" w:pos="360"/>
        </w:tabs>
        <w:ind w:left="360" w:firstLine="216"/>
      </w:pPr>
      <w:rPr>
        <w:rFonts w:ascii="Arial Bold" w:eastAsia="ヒラギノ角ゴ Pro W3" w:hAnsi="Arial Bold" w:hint="default"/>
        <w:caps w:val="0"/>
        <w:smallCaps w:val="0"/>
        <w:strike w:val="0"/>
        <w:dstrike w:val="0"/>
        <w:vanish w:val="0"/>
        <w:color w:val="000000"/>
        <w:position w:val="0"/>
        <w:sz w:val="24"/>
        <w:vertAlign w:val="baseline"/>
      </w:rPr>
    </w:lvl>
    <w:lvl w:ilvl="4">
      <w:start w:val="1"/>
      <w:numFmt w:val="bullet"/>
      <w:lvlText w:val=""/>
      <w:lvlJc w:val="left"/>
      <w:pPr>
        <w:tabs>
          <w:tab w:val="num" w:pos="360"/>
        </w:tabs>
        <w:ind w:left="360" w:firstLine="216"/>
      </w:pPr>
      <w:rPr>
        <w:rFonts w:ascii="Arial Bold" w:eastAsia="ヒラギノ角ゴ Pro W3" w:hAnsi="Arial Bold" w:hint="default"/>
        <w:caps w:val="0"/>
        <w:smallCaps w:val="0"/>
        <w:strike w:val="0"/>
        <w:dstrike w:val="0"/>
        <w:vanish w:val="0"/>
        <w:color w:val="000000"/>
        <w:position w:val="0"/>
        <w:sz w:val="24"/>
        <w:vertAlign w:val="baseline"/>
      </w:rPr>
    </w:lvl>
    <w:lvl w:ilvl="5">
      <w:start w:val="1"/>
      <w:numFmt w:val="bullet"/>
      <w:lvlText w:val=""/>
      <w:lvlJc w:val="left"/>
      <w:pPr>
        <w:tabs>
          <w:tab w:val="num" w:pos="360"/>
        </w:tabs>
        <w:ind w:left="360" w:firstLine="216"/>
      </w:pPr>
      <w:rPr>
        <w:rFonts w:ascii="Arial Bold" w:eastAsia="ヒラギノ角ゴ Pro W3" w:hAnsi="Arial Bold" w:hint="default"/>
        <w:caps w:val="0"/>
        <w:smallCaps w:val="0"/>
        <w:strike w:val="0"/>
        <w:dstrike w:val="0"/>
        <w:vanish w:val="0"/>
        <w:color w:val="000000"/>
        <w:position w:val="0"/>
        <w:sz w:val="24"/>
        <w:vertAlign w:val="baseline"/>
      </w:rPr>
    </w:lvl>
    <w:lvl w:ilvl="6">
      <w:start w:val="1"/>
      <w:numFmt w:val="bullet"/>
      <w:lvlText w:val=""/>
      <w:lvlJc w:val="left"/>
      <w:pPr>
        <w:tabs>
          <w:tab w:val="num" w:pos="360"/>
        </w:tabs>
        <w:ind w:left="360" w:firstLine="216"/>
      </w:pPr>
      <w:rPr>
        <w:rFonts w:ascii="Arial Bold" w:eastAsia="ヒラギノ角ゴ Pro W3" w:hAnsi="Arial Bold" w:hint="default"/>
        <w:caps w:val="0"/>
        <w:smallCaps w:val="0"/>
        <w:strike w:val="0"/>
        <w:dstrike w:val="0"/>
        <w:vanish w:val="0"/>
        <w:color w:val="000000"/>
        <w:position w:val="0"/>
        <w:sz w:val="24"/>
        <w:vertAlign w:val="baseline"/>
      </w:rPr>
    </w:lvl>
    <w:lvl w:ilvl="7">
      <w:start w:val="1"/>
      <w:numFmt w:val="bullet"/>
      <w:lvlText w:val=""/>
      <w:lvlJc w:val="left"/>
      <w:pPr>
        <w:tabs>
          <w:tab w:val="num" w:pos="360"/>
        </w:tabs>
        <w:ind w:left="360" w:firstLine="216"/>
      </w:pPr>
      <w:rPr>
        <w:rFonts w:ascii="Arial Bold" w:eastAsia="ヒラギノ角ゴ Pro W3" w:hAnsi="Arial Bold" w:hint="default"/>
        <w:caps w:val="0"/>
        <w:smallCaps w:val="0"/>
        <w:strike w:val="0"/>
        <w:dstrike w:val="0"/>
        <w:vanish w:val="0"/>
        <w:color w:val="000000"/>
        <w:position w:val="0"/>
        <w:sz w:val="24"/>
        <w:vertAlign w:val="baseline"/>
      </w:rPr>
    </w:lvl>
    <w:lvl w:ilvl="8">
      <w:start w:val="1"/>
      <w:numFmt w:val="bullet"/>
      <w:lvlText w:val=""/>
      <w:lvlJc w:val="left"/>
      <w:pPr>
        <w:tabs>
          <w:tab w:val="num" w:pos="360"/>
        </w:tabs>
        <w:ind w:left="360" w:firstLine="216"/>
      </w:pPr>
      <w:rPr>
        <w:rFonts w:ascii="Arial Bold" w:eastAsia="ヒラギノ角ゴ Pro W3" w:hAnsi="Arial Bold" w:hint="default"/>
        <w:caps w:val="0"/>
        <w:smallCaps w:val="0"/>
        <w:strike w:val="0"/>
        <w:dstrike w:val="0"/>
        <w:vanish w:val="0"/>
        <w:color w:val="000000"/>
        <w:position w:val="0"/>
        <w:sz w:val="24"/>
        <w:vertAlign w:val="baseline"/>
      </w:rPr>
    </w:lvl>
  </w:abstractNum>
  <w:abstractNum w:abstractNumId="3">
    <w:nsid w:val="00000004"/>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3EF008AE"/>
    <w:lvl w:ilvl="0">
      <w:start w:val="1"/>
      <w:numFmt w:val="bullet"/>
      <w:lvlText w:val="*"/>
      <w:lvlJc w:val="left"/>
      <w:pPr>
        <w:tabs>
          <w:tab w:val="num" w:pos="360"/>
        </w:tabs>
        <w:ind w:left="360" w:firstLine="720"/>
      </w:pPr>
      <w:rPr>
        <w:rFonts w:ascii="Arial" w:hAnsi="Arial" w:hint="default"/>
        <w:color w:val="000000"/>
        <w:position w:val="0"/>
        <w:sz w:val="28"/>
      </w:rPr>
    </w:lvl>
    <w:lvl w:ilvl="1">
      <w:start w:val="1"/>
      <w:numFmt w:val="decimal"/>
      <w:isLgl/>
      <w:suff w:val="nothing"/>
      <w:lvlText w:val="*"/>
      <w:lvlJc w:val="left"/>
      <w:pPr>
        <w:ind w:left="0" w:firstLine="0"/>
      </w:pPr>
      <w:rPr>
        <w:rFonts w:hint="default"/>
        <w:color w:val="000000"/>
        <w:position w:val="0"/>
        <w:sz w:val="20"/>
      </w:rPr>
    </w:lvl>
    <w:lvl w:ilvl="2">
      <w:start w:val="1"/>
      <w:numFmt w:val="decimal"/>
      <w:isLgl/>
      <w:suff w:val="nothing"/>
      <w:lvlText w:val="*"/>
      <w:lvlJc w:val="left"/>
      <w:pPr>
        <w:ind w:left="0" w:firstLine="0"/>
      </w:pPr>
      <w:rPr>
        <w:rFonts w:hint="default"/>
        <w:color w:val="000000"/>
        <w:position w:val="0"/>
        <w:sz w:val="20"/>
      </w:rPr>
    </w:lvl>
    <w:lvl w:ilvl="3">
      <w:start w:val="1"/>
      <w:numFmt w:val="decimal"/>
      <w:isLgl/>
      <w:suff w:val="nothing"/>
      <w:lvlText w:val="*"/>
      <w:lvlJc w:val="left"/>
      <w:pPr>
        <w:ind w:left="0" w:firstLine="0"/>
      </w:pPr>
      <w:rPr>
        <w:rFonts w:hint="default"/>
        <w:color w:val="000000"/>
        <w:position w:val="0"/>
        <w:sz w:val="20"/>
      </w:rPr>
    </w:lvl>
    <w:lvl w:ilvl="4">
      <w:start w:val="1"/>
      <w:numFmt w:val="decimal"/>
      <w:isLgl/>
      <w:suff w:val="nothing"/>
      <w:lvlText w:val="*"/>
      <w:lvlJc w:val="left"/>
      <w:pPr>
        <w:ind w:left="0" w:firstLine="0"/>
      </w:pPr>
      <w:rPr>
        <w:rFonts w:hint="default"/>
        <w:color w:val="000000"/>
        <w:position w:val="0"/>
        <w:sz w:val="20"/>
      </w:rPr>
    </w:lvl>
    <w:lvl w:ilvl="5">
      <w:start w:val="1"/>
      <w:numFmt w:val="decimal"/>
      <w:isLgl/>
      <w:suff w:val="nothing"/>
      <w:lvlText w:val="*"/>
      <w:lvlJc w:val="left"/>
      <w:pPr>
        <w:ind w:left="0" w:firstLine="0"/>
      </w:pPr>
      <w:rPr>
        <w:rFonts w:hint="default"/>
        <w:color w:val="000000"/>
        <w:position w:val="0"/>
        <w:sz w:val="20"/>
      </w:rPr>
    </w:lvl>
    <w:lvl w:ilvl="6">
      <w:start w:val="1"/>
      <w:numFmt w:val="decimal"/>
      <w:isLgl/>
      <w:suff w:val="nothing"/>
      <w:lvlText w:val="*"/>
      <w:lvlJc w:val="left"/>
      <w:pPr>
        <w:ind w:left="0" w:firstLine="0"/>
      </w:pPr>
      <w:rPr>
        <w:rFonts w:hint="default"/>
        <w:color w:val="000000"/>
        <w:position w:val="0"/>
        <w:sz w:val="20"/>
      </w:rPr>
    </w:lvl>
    <w:lvl w:ilvl="7">
      <w:start w:val="1"/>
      <w:numFmt w:val="decimal"/>
      <w:isLgl/>
      <w:suff w:val="nothing"/>
      <w:lvlText w:val="*"/>
      <w:lvlJc w:val="left"/>
      <w:pPr>
        <w:ind w:left="0" w:firstLine="0"/>
      </w:pPr>
      <w:rPr>
        <w:rFonts w:hint="default"/>
        <w:color w:val="000000"/>
        <w:position w:val="0"/>
        <w:sz w:val="20"/>
      </w:rPr>
    </w:lvl>
    <w:lvl w:ilvl="8">
      <w:start w:val="1"/>
      <w:numFmt w:val="decimal"/>
      <w:isLgl/>
      <w:suff w:val="nothing"/>
      <w:lvlText w:val="*"/>
      <w:lvlJc w:val="left"/>
      <w:pPr>
        <w:ind w:left="0" w:firstLine="0"/>
      </w:pPr>
      <w:rPr>
        <w:rFonts w:hint="default"/>
        <w:color w:val="000000"/>
        <w:position w:val="0"/>
        <w:sz w:val="20"/>
      </w:rPr>
    </w:lvl>
  </w:abstractNum>
  <w:abstractNum w:abstractNumId="5">
    <w:nsid w:val="00000006"/>
    <w:multiLevelType w:val="multilevel"/>
    <w:tmpl w:val="894EE878"/>
    <w:styleLink w:val="List51"/>
    <w:lvl w:ilvl="0">
      <w:start w:val="1"/>
      <w:numFmt w:val="bullet"/>
      <w:lvlText w:val="*"/>
      <w:lvlJc w:val="left"/>
      <w:pPr>
        <w:tabs>
          <w:tab w:val="num" w:pos="360"/>
        </w:tabs>
        <w:ind w:left="360" w:firstLine="720"/>
      </w:pPr>
      <w:rPr>
        <w:rFonts w:hint="default"/>
        <w:color w:val="000000"/>
        <w:position w:val="0"/>
        <w:sz w:val="16"/>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0"/>
      </w:rPr>
    </w:lvl>
  </w:abstractNum>
  <w:abstractNum w:abstractNumId="6">
    <w:nsid w:val="00000007"/>
    <w:multiLevelType w:val="multilevel"/>
    <w:tmpl w:val="D958BD58"/>
    <w:lvl w:ilvl="0">
      <w:start w:val="1"/>
      <w:numFmt w:val="bullet"/>
      <w:lvlText w:val="*"/>
      <w:lvlJc w:val="left"/>
      <w:pPr>
        <w:tabs>
          <w:tab w:val="num" w:pos="360"/>
        </w:tabs>
        <w:ind w:left="360" w:firstLine="720"/>
      </w:pPr>
      <w:rPr>
        <w:rFonts w:ascii="Arial" w:hAnsi="Arial" w:hint="default"/>
        <w:color w:val="000000"/>
        <w:position w:val="0"/>
        <w:sz w:val="28"/>
      </w:rPr>
    </w:lvl>
    <w:lvl w:ilvl="1">
      <w:start w:val="1"/>
      <w:numFmt w:val="decimal"/>
      <w:isLgl/>
      <w:suff w:val="nothing"/>
      <w:lvlText w:val="*"/>
      <w:lvlJc w:val="left"/>
      <w:pPr>
        <w:ind w:left="0" w:firstLine="0"/>
      </w:pPr>
      <w:rPr>
        <w:rFonts w:hint="default"/>
        <w:color w:val="000000"/>
        <w:position w:val="0"/>
        <w:sz w:val="20"/>
      </w:rPr>
    </w:lvl>
    <w:lvl w:ilvl="2">
      <w:start w:val="1"/>
      <w:numFmt w:val="decimal"/>
      <w:isLgl/>
      <w:suff w:val="nothing"/>
      <w:lvlText w:val="*"/>
      <w:lvlJc w:val="left"/>
      <w:pPr>
        <w:ind w:left="0" w:firstLine="0"/>
      </w:pPr>
      <w:rPr>
        <w:rFonts w:hint="default"/>
        <w:color w:val="000000"/>
        <w:position w:val="0"/>
        <w:sz w:val="20"/>
      </w:rPr>
    </w:lvl>
    <w:lvl w:ilvl="3">
      <w:start w:val="1"/>
      <w:numFmt w:val="decimal"/>
      <w:isLgl/>
      <w:suff w:val="nothing"/>
      <w:lvlText w:val="*"/>
      <w:lvlJc w:val="left"/>
      <w:pPr>
        <w:ind w:left="0" w:firstLine="0"/>
      </w:pPr>
      <w:rPr>
        <w:rFonts w:hint="default"/>
        <w:color w:val="000000"/>
        <w:position w:val="0"/>
        <w:sz w:val="20"/>
      </w:rPr>
    </w:lvl>
    <w:lvl w:ilvl="4">
      <w:start w:val="1"/>
      <w:numFmt w:val="decimal"/>
      <w:isLgl/>
      <w:suff w:val="nothing"/>
      <w:lvlText w:val="*"/>
      <w:lvlJc w:val="left"/>
      <w:pPr>
        <w:ind w:left="0" w:firstLine="0"/>
      </w:pPr>
      <w:rPr>
        <w:rFonts w:hint="default"/>
        <w:color w:val="000000"/>
        <w:position w:val="0"/>
        <w:sz w:val="20"/>
      </w:rPr>
    </w:lvl>
    <w:lvl w:ilvl="5">
      <w:start w:val="1"/>
      <w:numFmt w:val="decimal"/>
      <w:isLgl/>
      <w:suff w:val="nothing"/>
      <w:lvlText w:val="*"/>
      <w:lvlJc w:val="left"/>
      <w:pPr>
        <w:ind w:left="0" w:firstLine="0"/>
      </w:pPr>
      <w:rPr>
        <w:rFonts w:hint="default"/>
        <w:color w:val="000000"/>
        <w:position w:val="0"/>
        <w:sz w:val="20"/>
      </w:rPr>
    </w:lvl>
    <w:lvl w:ilvl="6">
      <w:start w:val="1"/>
      <w:numFmt w:val="decimal"/>
      <w:isLgl/>
      <w:suff w:val="nothing"/>
      <w:lvlText w:val="*"/>
      <w:lvlJc w:val="left"/>
      <w:pPr>
        <w:ind w:left="0" w:firstLine="0"/>
      </w:pPr>
      <w:rPr>
        <w:rFonts w:hint="default"/>
        <w:color w:val="000000"/>
        <w:position w:val="0"/>
        <w:sz w:val="20"/>
      </w:rPr>
    </w:lvl>
    <w:lvl w:ilvl="7">
      <w:start w:val="1"/>
      <w:numFmt w:val="decimal"/>
      <w:isLgl/>
      <w:suff w:val="nothing"/>
      <w:lvlText w:val="*"/>
      <w:lvlJc w:val="left"/>
      <w:pPr>
        <w:ind w:left="0" w:firstLine="0"/>
      </w:pPr>
      <w:rPr>
        <w:rFonts w:hint="default"/>
        <w:color w:val="000000"/>
        <w:position w:val="0"/>
        <w:sz w:val="20"/>
      </w:rPr>
    </w:lvl>
    <w:lvl w:ilvl="8">
      <w:start w:val="1"/>
      <w:numFmt w:val="decimal"/>
      <w:isLgl/>
      <w:suff w:val="nothing"/>
      <w:lvlText w:val="*"/>
      <w:lvlJc w:val="left"/>
      <w:pPr>
        <w:ind w:left="0" w:firstLine="0"/>
      </w:pPr>
      <w:rPr>
        <w:rFonts w:hint="default"/>
        <w:color w:val="000000"/>
        <w:position w:val="0"/>
        <w:sz w:val="20"/>
      </w:rPr>
    </w:lvl>
  </w:abstractNum>
  <w:abstractNum w:abstractNumId="7">
    <w:nsid w:val="00000008"/>
    <w:multiLevelType w:val="multilevel"/>
    <w:tmpl w:val="894EE87A"/>
    <w:styleLink w:val="List6"/>
    <w:lvl w:ilvl="0">
      <w:start w:val="1"/>
      <w:numFmt w:val="bullet"/>
      <w:lvlText w:val="*"/>
      <w:lvlJc w:val="left"/>
      <w:pPr>
        <w:tabs>
          <w:tab w:val="num" w:pos="360"/>
        </w:tabs>
        <w:ind w:left="360" w:firstLine="720"/>
      </w:pPr>
      <w:rPr>
        <w:rFonts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8">
    <w:nsid w:val="0000000B"/>
    <w:multiLevelType w:val="multilevel"/>
    <w:tmpl w:val="894EE87D"/>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suff w:val="nothing"/>
      <w:lvlText w:val="·"/>
      <w:lvlJc w:val="left"/>
      <w:pPr>
        <w:ind w:left="0" w:firstLine="0"/>
      </w:pPr>
      <w:rPr>
        <w:rFonts w:ascii="Lucida Grande" w:eastAsia="ヒラギノ角ゴ Pro W3" w:hAnsi="Symbol" w:hint="default"/>
        <w:color w:val="000000"/>
        <w:position w:val="0"/>
        <w:sz w:val="24"/>
      </w:rPr>
    </w:lvl>
    <w:lvl w:ilvl="2">
      <w:start w:val="1"/>
      <w:numFmt w:val="bullet"/>
      <w:suff w:val="nothing"/>
      <w:lvlText w:val="·"/>
      <w:lvlJc w:val="left"/>
      <w:pPr>
        <w:ind w:left="0" w:firstLine="0"/>
      </w:pPr>
      <w:rPr>
        <w:rFonts w:ascii="Lucida Grande" w:eastAsia="ヒラギノ角ゴ Pro W3" w:hAnsi="Symbol" w:hint="default"/>
        <w:color w:val="000000"/>
        <w:position w:val="0"/>
        <w:sz w:val="24"/>
      </w:rPr>
    </w:lvl>
    <w:lvl w:ilvl="3">
      <w:start w:val="1"/>
      <w:numFmt w:val="bullet"/>
      <w:suff w:val="nothing"/>
      <w:lvlText w:val="·"/>
      <w:lvlJc w:val="left"/>
      <w:pPr>
        <w:ind w:left="0" w:firstLine="0"/>
      </w:pPr>
      <w:rPr>
        <w:rFonts w:ascii="Lucida Grande" w:eastAsia="ヒラギノ角ゴ Pro W3" w:hAnsi="Symbol" w:hint="default"/>
        <w:color w:val="000000"/>
        <w:position w:val="0"/>
        <w:sz w:val="24"/>
      </w:rPr>
    </w:lvl>
    <w:lvl w:ilvl="4">
      <w:start w:val="1"/>
      <w:numFmt w:val="bullet"/>
      <w:suff w:val="nothing"/>
      <w:lvlText w:val="·"/>
      <w:lvlJc w:val="left"/>
      <w:pPr>
        <w:ind w:left="0" w:firstLine="0"/>
      </w:pPr>
      <w:rPr>
        <w:rFonts w:ascii="Lucida Grande" w:eastAsia="ヒラギノ角ゴ Pro W3" w:hAnsi="Symbol" w:hint="default"/>
        <w:color w:val="000000"/>
        <w:position w:val="0"/>
        <w:sz w:val="24"/>
      </w:rPr>
    </w:lvl>
    <w:lvl w:ilvl="5">
      <w:start w:val="1"/>
      <w:numFmt w:val="bullet"/>
      <w:suff w:val="nothing"/>
      <w:lvlText w:val="·"/>
      <w:lvlJc w:val="left"/>
      <w:pPr>
        <w:ind w:left="0" w:firstLine="0"/>
      </w:pPr>
      <w:rPr>
        <w:rFonts w:ascii="Lucida Grande" w:eastAsia="ヒラギノ角ゴ Pro W3" w:hAnsi="Symbol" w:hint="default"/>
        <w:color w:val="000000"/>
        <w:position w:val="0"/>
        <w:sz w:val="24"/>
      </w:rPr>
    </w:lvl>
    <w:lvl w:ilvl="6">
      <w:start w:val="1"/>
      <w:numFmt w:val="bullet"/>
      <w:suff w:val="nothing"/>
      <w:lvlText w:val="·"/>
      <w:lvlJc w:val="left"/>
      <w:pPr>
        <w:ind w:left="0" w:firstLine="0"/>
      </w:pPr>
      <w:rPr>
        <w:rFonts w:ascii="Lucida Grande" w:eastAsia="ヒラギノ角ゴ Pro W3" w:hAnsi="Symbol" w:hint="default"/>
        <w:color w:val="000000"/>
        <w:position w:val="0"/>
        <w:sz w:val="24"/>
      </w:rPr>
    </w:lvl>
    <w:lvl w:ilvl="7">
      <w:start w:val="1"/>
      <w:numFmt w:val="bullet"/>
      <w:suff w:val="nothing"/>
      <w:lvlText w:val="·"/>
      <w:lvlJc w:val="left"/>
      <w:pPr>
        <w:ind w:left="0" w:firstLine="0"/>
      </w:pPr>
      <w:rPr>
        <w:rFonts w:ascii="Lucida Grande" w:eastAsia="ヒラギノ角ゴ Pro W3" w:hAnsi="Symbol" w:hint="default"/>
        <w:color w:val="000000"/>
        <w:position w:val="0"/>
        <w:sz w:val="24"/>
      </w:rPr>
    </w:lvl>
    <w:lvl w:ilvl="8">
      <w:start w:val="1"/>
      <w:numFmt w:val="bullet"/>
      <w:suff w:val="nothing"/>
      <w:lvlText w:val="·"/>
      <w:lvlJc w:val="left"/>
      <w:pPr>
        <w:ind w:left="0" w:firstLine="0"/>
      </w:pPr>
      <w:rPr>
        <w:rFonts w:ascii="Lucida Grande" w:eastAsia="ヒラギノ角ゴ Pro W3" w:hAnsi="Symbol" w:hint="default"/>
        <w:color w:val="000000"/>
        <w:position w:val="0"/>
        <w:sz w:val="24"/>
      </w:rPr>
    </w:lvl>
  </w:abstractNum>
  <w:abstractNum w:abstractNumId="9">
    <w:nsid w:val="0000000C"/>
    <w:multiLevelType w:val="multilevel"/>
    <w:tmpl w:val="894EE87E"/>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suff w:val="nothing"/>
      <w:lvlText w:val="·"/>
      <w:lvlJc w:val="left"/>
      <w:pPr>
        <w:ind w:left="0" w:firstLine="0"/>
      </w:pPr>
      <w:rPr>
        <w:rFonts w:ascii="Lucida Grande" w:eastAsia="ヒラギノ角ゴ Pro W3" w:hAnsi="Symbol" w:hint="default"/>
        <w:color w:val="000000"/>
        <w:position w:val="0"/>
        <w:sz w:val="24"/>
      </w:rPr>
    </w:lvl>
    <w:lvl w:ilvl="2">
      <w:start w:val="1"/>
      <w:numFmt w:val="bullet"/>
      <w:suff w:val="nothing"/>
      <w:lvlText w:val="·"/>
      <w:lvlJc w:val="left"/>
      <w:pPr>
        <w:ind w:left="0" w:firstLine="0"/>
      </w:pPr>
      <w:rPr>
        <w:rFonts w:ascii="Lucida Grande" w:eastAsia="ヒラギノ角ゴ Pro W3" w:hAnsi="Symbol" w:hint="default"/>
        <w:color w:val="000000"/>
        <w:position w:val="0"/>
        <w:sz w:val="24"/>
      </w:rPr>
    </w:lvl>
    <w:lvl w:ilvl="3">
      <w:start w:val="1"/>
      <w:numFmt w:val="bullet"/>
      <w:suff w:val="nothing"/>
      <w:lvlText w:val="·"/>
      <w:lvlJc w:val="left"/>
      <w:pPr>
        <w:ind w:left="0" w:firstLine="0"/>
      </w:pPr>
      <w:rPr>
        <w:rFonts w:ascii="Lucida Grande" w:eastAsia="ヒラギノ角ゴ Pro W3" w:hAnsi="Symbol" w:hint="default"/>
        <w:color w:val="000000"/>
        <w:position w:val="0"/>
        <w:sz w:val="24"/>
      </w:rPr>
    </w:lvl>
    <w:lvl w:ilvl="4">
      <w:start w:val="1"/>
      <w:numFmt w:val="bullet"/>
      <w:suff w:val="nothing"/>
      <w:lvlText w:val="·"/>
      <w:lvlJc w:val="left"/>
      <w:pPr>
        <w:ind w:left="0" w:firstLine="0"/>
      </w:pPr>
      <w:rPr>
        <w:rFonts w:ascii="Lucida Grande" w:eastAsia="ヒラギノ角ゴ Pro W3" w:hAnsi="Symbol" w:hint="default"/>
        <w:color w:val="000000"/>
        <w:position w:val="0"/>
        <w:sz w:val="24"/>
      </w:rPr>
    </w:lvl>
    <w:lvl w:ilvl="5">
      <w:start w:val="1"/>
      <w:numFmt w:val="bullet"/>
      <w:suff w:val="nothing"/>
      <w:lvlText w:val="·"/>
      <w:lvlJc w:val="left"/>
      <w:pPr>
        <w:ind w:left="0" w:firstLine="0"/>
      </w:pPr>
      <w:rPr>
        <w:rFonts w:ascii="Lucida Grande" w:eastAsia="ヒラギノ角ゴ Pro W3" w:hAnsi="Symbol" w:hint="default"/>
        <w:color w:val="000000"/>
        <w:position w:val="0"/>
        <w:sz w:val="24"/>
      </w:rPr>
    </w:lvl>
    <w:lvl w:ilvl="6">
      <w:start w:val="1"/>
      <w:numFmt w:val="bullet"/>
      <w:suff w:val="nothing"/>
      <w:lvlText w:val="·"/>
      <w:lvlJc w:val="left"/>
      <w:pPr>
        <w:ind w:left="0" w:firstLine="0"/>
      </w:pPr>
      <w:rPr>
        <w:rFonts w:ascii="Lucida Grande" w:eastAsia="ヒラギノ角ゴ Pro W3" w:hAnsi="Symbol" w:hint="default"/>
        <w:color w:val="000000"/>
        <w:position w:val="0"/>
        <w:sz w:val="24"/>
      </w:rPr>
    </w:lvl>
    <w:lvl w:ilvl="7">
      <w:start w:val="1"/>
      <w:numFmt w:val="bullet"/>
      <w:suff w:val="nothing"/>
      <w:lvlText w:val="·"/>
      <w:lvlJc w:val="left"/>
      <w:pPr>
        <w:ind w:left="0" w:firstLine="0"/>
      </w:pPr>
      <w:rPr>
        <w:rFonts w:ascii="Lucida Grande" w:eastAsia="ヒラギノ角ゴ Pro W3" w:hAnsi="Symbol" w:hint="default"/>
        <w:color w:val="000000"/>
        <w:position w:val="0"/>
        <w:sz w:val="24"/>
      </w:rPr>
    </w:lvl>
    <w:lvl w:ilvl="8">
      <w:start w:val="1"/>
      <w:numFmt w:val="bullet"/>
      <w:suff w:val="nothing"/>
      <w:lvlText w:val="·"/>
      <w:lvlJc w:val="left"/>
      <w:pPr>
        <w:ind w:left="0" w:firstLine="0"/>
      </w:pPr>
      <w:rPr>
        <w:rFonts w:ascii="Lucida Grande" w:eastAsia="ヒラギノ角ゴ Pro W3" w:hAnsi="Symbol" w:hint="default"/>
        <w:color w:val="000000"/>
        <w:position w:val="0"/>
        <w:sz w:val="24"/>
      </w:rPr>
    </w:lvl>
  </w:abstractNum>
  <w:abstractNum w:abstractNumId="10">
    <w:nsid w:val="0000000D"/>
    <w:multiLevelType w:val="multilevel"/>
    <w:tmpl w:val="894EE87F"/>
    <w:lvl w:ilvl="0">
      <w:start w:val="1"/>
      <w:numFmt w:val="decimal"/>
      <w:isLgl/>
      <w:lvlText w:val="%1."/>
      <w:lvlJc w:val="left"/>
      <w:pPr>
        <w:tabs>
          <w:tab w:val="num" w:pos="360"/>
        </w:tabs>
        <w:ind w:left="360" w:firstLine="720"/>
      </w:pPr>
      <w:rPr>
        <w:rFonts w:hint="default"/>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40"/>
        </w:tabs>
        <w:ind w:left="340" w:firstLine="218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40"/>
        </w:tabs>
        <w:ind w:left="340" w:firstLine="434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40"/>
        </w:tabs>
        <w:ind w:left="340" w:firstLine="6500"/>
      </w:pPr>
      <w:rPr>
        <w:rFonts w:hint="default"/>
        <w:color w:val="000000"/>
        <w:position w:val="0"/>
        <w:sz w:val="20"/>
      </w:rPr>
    </w:lvl>
  </w:abstractNum>
  <w:abstractNum w:abstractNumId="11">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12">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13">
    <w:nsid w:val="00000010"/>
    <w:multiLevelType w:val="multilevel"/>
    <w:tmpl w:val="894EE88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14">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15">
    <w:nsid w:val="00000012"/>
    <w:multiLevelType w:val="multilevel"/>
    <w:tmpl w:val="894EE884"/>
    <w:lvl w:ilvl="0">
      <w:start w:val="1"/>
      <w:numFmt w:val="bullet"/>
      <w:suff w:val="nothing"/>
      <w:lvlText w:val="·"/>
      <w:lvlJc w:val="left"/>
      <w:pPr>
        <w:ind w:left="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16">
    <w:nsid w:val="00000013"/>
    <w:multiLevelType w:val="multilevel"/>
    <w:tmpl w:val="894EE885"/>
    <w:lvl w:ilvl="0">
      <w:start w:val="1"/>
      <w:numFmt w:val="bullet"/>
      <w:suff w:val="nothing"/>
      <w:lvlText w:val="·"/>
      <w:lvlJc w:val="left"/>
      <w:pPr>
        <w:ind w:left="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17">
    <w:nsid w:val="00000014"/>
    <w:multiLevelType w:val="multilevel"/>
    <w:tmpl w:val="894EE886"/>
    <w:lvl w:ilvl="0">
      <w:start w:val="1"/>
      <w:numFmt w:val="bullet"/>
      <w:suff w:val="nothing"/>
      <w:lvlText w:val="·"/>
      <w:lvlJc w:val="left"/>
      <w:pPr>
        <w:ind w:left="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18">
    <w:nsid w:val="00000015"/>
    <w:multiLevelType w:val="multilevel"/>
    <w:tmpl w:val="894EE88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19">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0">
    <w:nsid w:val="00000017"/>
    <w:multiLevelType w:val="multilevel"/>
    <w:tmpl w:val="894EE88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1">
    <w:nsid w:val="00000018"/>
    <w:multiLevelType w:val="multilevel"/>
    <w:tmpl w:val="894EE88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2">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3">
    <w:nsid w:val="0000001A"/>
    <w:multiLevelType w:val="multilevel"/>
    <w:tmpl w:val="894EE88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4">
    <w:nsid w:val="0000001B"/>
    <w:multiLevelType w:val="multilevel"/>
    <w:tmpl w:val="894EE88D"/>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5">
    <w:nsid w:val="0000001C"/>
    <w:multiLevelType w:val="multilevel"/>
    <w:tmpl w:val="894EE88E"/>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6">
    <w:nsid w:val="0000001D"/>
    <w:multiLevelType w:val="multilevel"/>
    <w:tmpl w:val="894EE88F"/>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7">
    <w:nsid w:val="0000001E"/>
    <w:multiLevelType w:val="multilevel"/>
    <w:tmpl w:val="894EE89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8">
    <w:nsid w:val="0000001F"/>
    <w:multiLevelType w:val="multilevel"/>
    <w:tmpl w:val="894EE89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9">
    <w:nsid w:val="00000020"/>
    <w:multiLevelType w:val="multilevel"/>
    <w:tmpl w:val="894EE892"/>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30">
    <w:nsid w:val="00000021"/>
    <w:multiLevelType w:val="multilevel"/>
    <w:tmpl w:val="894EE89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31">
    <w:nsid w:val="00000022"/>
    <w:multiLevelType w:val="multilevel"/>
    <w:tmpl w:val="894EE89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32">
    <w:nsid w:val="00000023"/>
    <w:multiLevelType w:val="multilevel"/>
    <w:tmpl w:val="894EE89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33">
    <w:nsid w:val="00000024"/>
    <w:multiLevelType w:val="multilevel"/>
    <w:tmpl w:val="894EE89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34">
    <w:nsid w:val="00000025"/>
    <w:multiLevelType w:val="multilevel"/>
    <w:tmpl w:val="894EE89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35">
    <w:nsid w:val="00000026"/>
    <w:multiLevelType w:val="multilevel"/>
    <w:tmpl w:val="894EE89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36">
    <w:nsid w:val="00000027"/>
    <w:multiLevelType w:val="multilevel"/>
    <w:tmpl w:val="894EE899"/>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37">
    <w:nsid w:val="00000028"/>
    <w:multiLevelType w:val="multilevel"/>
    <w:tmpl w:val="894EE89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38">
    <w:nsid w:val="00000029"/>
    <w:multiLevelType w:val="multilevel"/>
    <w:tmpl w:val="894EE89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9">
    <w:nsid w:val="0000002A"/>
    <w:multiLevelType w:val="multilevel"/>
    <w:tmpl w:val="894EE89C"/>
    <w:lvl w:ilvl="0">
      <w:start w:val="1"/>
      <w:numFmt w:val="decimal"/>
      <w:isLgl/>
      <w:lvlText w:val="%1."/>
      <w:lvlJc w:val="left"/>
      <w:pPr>
        <w:tabs>
          <w:tab w:val="num" w:pos="450"/>
        </w:tabs>
        <w:ind w:left="450" w:firstLine="0"/>
      </w:pPr>
      <w:rPr>
        <w:rFonts w:ascii="Arial Bold" w:eastAsia="ヒラギノ角ゴ Pro W3" w:hAnsi="Arial Bold" w:hint="default"/>
        <w:caps w:val="0"/>
        <w:smallCaps w:val="0"/>
        <w:strike w:val="0"/>
        <w:dstrike w:val="0"/>
        <w:vanish w:val="0"/>
        <w:color w:val="000000"/>
        <w:position w:val="0"/>
        <w:sz w:val="28"/>
        <w:vertAlign w:val="baseline"/>
      </w:rPr>
    </w:lvl>
    <w:lvl w:ilvl="1">
      <w:start w:val="1"/>
      <w:numFmt w:val="decimal"/>
      <w:isLgl/>
      <w:lvlText w:val="%1."/>
      <w:lvlJc w:val="left"/>
      <w:pPr>
        <w:tabs>
          <w:tab w:val="num" w:pos="504"/>
        </w:tabs>
        <w:ind w:left="504" w:firstLine="0"/>
      </w:pPr>
      <w:rPr>
        <w:rFonts w:ascii="Arial Bold" w:eastAsia="ヒラギノ角ゴ Pro W3" w:hAnsi="Arial Bold" w:hint="default"/>
        <w:caps w:val="0"/>
        <w:smallCaps w:val="0"/>
        <w:strike w:val="0"/>
        <w:dstrike w:val="0"/>
        <w:vanish w:val="0"/>
        <w:color w:val="000000"/>
        <w:position w:val="0"/>
        <w:sz w:val="28"/>
        <w:vertAlign w:val="baseline"/>
      </w:rPr>
    </w:lvl>
    <w:lvl w:ilvl="2">
      <w:start w:val="1"/>
      <w:numFmt w:val="bullet"/>
      <w:lvlText w:val=""/>
      <w:lvlJc w:val="left"/>
      <w:pPr>
        <w:tabs>
          <w:tab w:val="num" w:pos="216"/>
        </w:tabs>
        <w:ind w:left="216" w:firstLine="288"/>
      </w:pPr>
      <w:rPr>
        <w:rFonts w:ascii="Arial Bold" w:eastAsia="ヒラギノ角ゴ Pro W3" w:hAnsi="Arial Bold" w:hint="default"/>
        <w:caps w:val="0"/>
        <w:smallCaps w:val="0"/>
        <w:strike w:val="0"/>
        <w:dstrike w:val="0"/>
        <w:vanish w:val="0"/>
        <w:color w:val="000000"/>
        <w:position w:val="0"/>
        <w:sz w:val="28"/>
        <w:vertAlign w:val="baseline"/>
      </w:rPr>
    </w:lvl>
    <w:lvl w:ilvl="3">
      <w:start w:val="1"/>
      <w:numFmt w:val="bullet"/>
      <w:lvlText w:val=""/>
      <w:lvlJc w:val="left"/>
      <w:pPr>
        <w:tabs>
          <w:tab w:val="num" w:pos="216"/>
        </w:tabs>
        <w:ind w:left="216" w:firstLine="288"/>
      </w:pPr>
      <w:rPr>
        <w:rFonts w:ascii="Arial Bold" w:eastAsia="ヒラギノ角ゴ Pro W3" w:hAnsi="Arial Bold" w:hint="default"/>
        <w:caps w:val="0"/>
        <w:smallCaps w:val="0"/>
        <w:strike w:val="0"/>
        <w:dstrike w:val="0"/>
        <w:vanish w:val="0"/>
        <w:color w:val="000000"/>
        <w:position w:val="0"/>
        <w:sz w:val="28"/>
        <w:vertAlign w:val="baseline"/>
      </w:rPr>
    </w:lvl>
    <w:lvl w:ilvl="4">
      <w:start w:val="1"/>
      <w:numFmt w:val="bullet"/>
      <w:lvlText w:val=""/>
      <w:lvlJc w:val="left"/>
      <w:pPr>
        <w:tabs>
          <w:tab w:val="num" w:pos="216"/>
        </w:tabs>
        <w:ind w:left="216" w:firstLine="288"/>
      </w:pPr>
      <w:rPr>
        <w:rFonts w:ascii="Arial Bold" w:eastAsia="ヒラギノ角ゴ Pro W3" w:hAnsi="Arial Bold" w:hint="default"/>
        <w:caps w:val="0"/>
        <w:smallCaps w:val="0"/>
        <w:strike w:val="0"/>
        <w:dstrike w:val="0"/>
        <w:vanish w:val="0"/>
        <w:color w:val="000000"/>
        <w:position w:val="0"/>
        <w:sz w:val="28"/>
        <w:vertAlign w:val="baseline"/>
      </w:rPr>
    </w:lvl>
    <w:lvl w:ilvl="5">
      <w:start w:val="1"/>
      <w:numFmt w:val="bullet"/>
      <w:lvlText w:val=""/>
      <w:lvlJc w:val="left"/>
      <w:pPr>
        <w:tabs>
          <w:tab w:val="num" w:pos="216"/>
        </w:tabs>
        <w:ind w:left="216" w:firstLine="288"/>
      </w:pPr>
      <w:rPr>
        <w:rFonts w:ascii="Arial Bold" w:eastAsia="ヒラギノ角ゴ Pro W3" w:hAnsi="Arial Bold" w:hint="default"/>
        <w:caps w:val="0"/>
        <w:smallCaps w:val="0"/>
        <w:strike w:val="0"/>
        <w:dstrike w:val="0"/>
        <w:vanish w:val="0"/>
        <w:color w:val="000000"/>
        <w:position w:val="0"/>
        <w:sz w:val="28"/>
        <w:vertAlign w:val="baseline"/>
      </w:rPr>
    </w:lvl>
    <w:lvl w:ilvl="6">
      <w:start w:val="1"/>
      <w:numFmt w:val="bullet"/>
      <w:lvlText w:val=""/>
      <w:lvlJc w:val="left"/>
      <w:pPr>
        <w:tabs>
          <w:tab w:val="num" w:pos="216"/>
        </w:tabs>
        <w:ind w:left="216" w:firstLine="288"/>
      </w:pPr>
      <w:rPr>
        <w:rFonts w:ascii="Arial Bold" w:eastAsia="ヒラギノ角ゴ Pro W3" w:hAnsi="Arial Bold" w:hint="default"/>
        <w:caps w:val="0"/>
        <w:smallCaps w:val="0"/>
        <w:strike w:val="0"/>
        <w:dstrike w:val="0"/>
        <w:vanish w:val="0"/>
        <w:color w:val="000000"/>
        <w:position w:val="0"/>
        <w:sz w:val="28"/>
        <w:vertAlign w:val="baseline"/>
      </w:rPr>
    </w:lvl>
    <w:lvl w:ilvl="7">
      <w:start w:val="1"/>
      <w:numFmt w:val="bullet"/>
      <w:lvlText w:val=""/>
      <w:lvlJc w:val="left"/>
      <w:pPr>
        <w:tabs>
          <w:tab w:val="num" w:pos="216"/>
        </w:tabs>
        <w:ind w:left="216" w:firstLine="288"/>
      </w:pPr>
      <w:rPr>
        <w:rFonts w:ascii="Arial Bold" w:eastAsia="ヒラギノ角ゴ Pro W3" w:hAnsi="Arial Bold" w:hint="default"/>
        <w:caps w:val="0"/>
        <w:smallCaps w:val="0"/>
        <w:strike w:val="0"/>
        <w:dstrike w:val="0"/>
        <w:vanish w:val="0"/>
        <w:color w:val="000000"/>
        <w:position w:val="0"/>
        <w:sz w:val="28"/>
        <w:vertAlign w:val="baseline"/>
      </w:rPr>
    </w:lvl>
    <w:lvl w:ilvl="8">
      <w:start w:val="1"/>
      <w:numFmt w:val="bullet"/>
      <w:lvlText w:val=""/>
      <w:lvlJc w:val="left"/>
      <w:pPr>
        <w:tabs>
          <w:tab w:val="num" w:pos="216"/>
        </w:tabs>
        <w:ind w:left="216" w:firstLine="288"/>
      </w:pPr>
      <w:rPr>
        <w:rFonts w:ascii="Arial Bold" w:eastAsia="ヒラギノ角ゴ Pro W3" w:hAnsi="Arial Bold" w:hint="default"/>
        <w:caps w:val="0"/>
        <w:smallCaps w:val="0"/>
        <w:strike w:val="0"/>
        <w:dstrike w:val="0"/>
        <w:vanish w:val="0"/>
        <w:color w:val="000000"/>
        <w:position w:val="0"/>
        <w:sz w:val="28"/>
        <w:vertAlign w:val="baseline"/>
      </w:rPr>
    </w:lvl>
  </w:abstractNum>
  <w:abstractNum w:abstractNumId="40">
    <w:nsid w:val="0000002B"/>
    <w:multiLevelType w:val="multilevel"/>
    <w:tmpl w:val="894EE89D"/>
    <w:lvl w:ilvl="0">
      <w:start w:val="1"/>
      <w:numFmt w:val="bullet"/>
      <w:lvlText w:val="·"/>
      <w:lvlJc w:val="left"/>
      <w:pPr>
        <w:tabs>
          <w:tab w:val="num" w:pos="360"/>
        </w:tabs>
        <w:ind w:left="360" w:firstLine="81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53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25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97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9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41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13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85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570"/>
      </w:pPr>
      <w:rPr>
        <w:rFonts w:ascii="Wingdings" w:eastAsia="ヒラギノ角ゴ Pro W3" w:hAnsi="Wingdings" w:hint="default"/>
        <w:color w:val="000000"/>
        <w:position w:val="0"/>
        <w:sz w:val="20"/>
      </w:rPr>
    </w:lvl>
  </w:abstractNum>
  <w:abstractNum w:abstractNumId="41">
    <w:nsid w:val="0000002C"/>
    <w:multiLevelType w:val="multilevel"/>
    <w:tmpl w:val="894EE89E"/>
    <w:lvl w:ilvl="0">
      <w:start w:val="1"/>
      <w:numFmt w:val="decimal"/>
      <w:isLgl/>
      <w:lvlText w:val="*"/>
      <w:lvlJc w:val="left"/>
      <w:pPr>
        <w:tabs>
          <w:tab w:val="num" w:pos="173"/>
        </w:tabs>
        <w:ind w:left="173" w:firstLine="547"/>
      </w:pPr>
      <w:rPr>
        <w:rFonts w:hint="default"/>
        <w:color w:val="000000"/>
        <w:position w:val="0"/>
        <w:sz w:val="20"/>
      </w:rPr>
    </w:lvl>
    <w:lvl w:ilvl="1">
      <w:start w:val="1"/>
      <w:numFmt w:val="decimal"/>
      <w:isLgl/>
      <w:suff w:val="nothing"/>
      <w:lvlText w:val="*"/>
      <w:lvlJc w:val="left"/>
      <w:pPr>
        <w:ind w:left="0" w:firstLine="0"/>
      </w:pPr>
      <w:rPr>
        <w:rFonts w:hint="default"/>
        <w:color w:val="000000"/>
        <w:position w:val="0"/>
        <w:sz w:val="20"/>
      </w:rPr>
    </w:lvl>
    <w:lvl w:ilvl="2">
      <w:start w:val="1"/>
      <w:numFmt w:val="decimal"/>
      <w:isLgl/>
      <w:suff w:val="nothing"/>
      <w:lvlText w:val="*"/>
      <w:lvlJc w:val="left"/>
      <w:pPr>
        <w:ind w:left="0" w:firstLine="0"/>
      </w:pPr>
      <w:rPr>
        <w:rFonts w:hint="default"/>
        <w:color w:val="000000"/>
        <w:position w:val="0"/>
        <w:sz w:val="20"/>
      </w:rPr>
    </w:lvl>
    <w:lvl w:ilvl="3">
      <w:start w:val="1"/>
      <w:numFmt w:val="decimal"/>
      <w:isLgl/>
      <w:suff w:val="nothing"/>
      <w:lvlText w:val="*"/>
      <w:lvlJc w:val="left"/>
      <w:pPr>
        <w:ind w:left="0" w:firstLine="0"/>
      </w:pPr>
      <w:rPr>
        <w:rFonts w:hint="default"/>
        <w:color w:val="000000"/>
        <w:position w:val="0"/>
        <w:sz w:val="20"/>
      </w:rPr>
    </w:lvl>
    <w:lvl w:ilvl="4">
      <w:start w:val="1"/>
      <w:numFmt w:val="decimal"/>
      <w:isLgl/>
      <w:suff w:val="nothing"/>
      <w:lvlText w:val="*"/>
      <w:lvlJc w:val="left"/>
      <w:pPr>
        <w:ind w:left="0" w:firstLine="0"/>
      </w:pPr>
      <w:rPr>
        <w:rFonts w:hint="default"/>
        <w:color w:val="000000"/>
        <w:position w:val="0"/>
        <w:sz w:val="20"/>
      </w:rPr>
    </w:lvl>
    <w:lvl w:ilvl="5">
      <w:start w:val="1"/>
      <w:numFmt w:val="decimal"/>
      <w:isLgl/>
      <w:suff w:val="nothing"/>
      <w:lvlText w:val="*"/>
      <w:lvlJc w:val="left"/>
      <w:pPr>
        <w:ind w:left="0" w:firstLine="0"/>
      </w:pPr>
      <w:rPr>
        <w:rFonts w:hint="default"/>
        <w:color w:val="000000"/>
        <w:position w:val="0"/>
        <w:sz w:val="20"/>
      </w:rPr>
    </w:lvl>
    <w:lvl w:ilvl="6">
      <w:start w:val="1"/>
      <w:numFmt w:val="decimal"/>
      <w:isLgl/>
      <w:suff w:val="nothing"/>
      <w:lvlText w:val="*"/>
      <w:lvlJc w:val="left"/>
      <w:pPr>
        <w:ind w:left="0" w:firstLine="0"/>
      </w:pPr>
      <w:rPr>
        <w:rFonts w:hint="default"/>
        <w:color w:val="000000"/>
        <w:position w:val="0"/>
        <w:sz w:val="20"/>
      </w:rPr>
    </w:lvl>
    <w:lvl w:ilvl="7">
      <w:start w:val="1"/>
      <w:numFmt w:val="decimal"/>
      <w:isLgl/>
      <w:suff w:val="nothing"/>
      <w:lvlText w:val="*"/>
      <w:lvlJc w:val="left"/>
      <w:pPr>
        <w:ind w:left="0" w:firstLine="0"/>
      </w:pPr>
      <w:rPr>
        <w:rFonts w:hint="default"/>
        <w:color w:val="000000"/>
        <w:position w:val="0"/>
        <w:sz w:val="20"/>
      </w:rPr>
    </w:lvl>
    <w:lvl w:ilvl="8">
      <w:start w:val="1"/>
      <w:numFmt w:val="decimal"/>
      <w:isLgl/>
      <w:suff w:val="nothing"/>
      <w:lvlText w:val="*"/>
      <w:lvlJc w:val="left"/>
      <w:pPr>
        <w:ind w:left="0" w:firstLine="0"/>
      </w:pPr>
      <w:rPr>
        <w:rFonts w:hint="default"/>
        <w:color w:val="000000"/>
        <w:position w:val="0"/>
        <w:sz w:val="20"/>
      </w:rPr>
    </w:lvl>
  </w:abstractNum>
  <w:abstractNum w:abstractNumId="42">
    <w:nsid w:val="0000002D"/>
    <w:multiLevelType w:val="multilevel"/>
    <w:tmpl w:val="12246BC0"/>
    <w:lvl w:ilvl="0">
      <w:start w:val="1"/>
      <w:numFmt w:val="decimal"/>
      <w:isLgl/>
      <w:lvlText w:val="%1."/>
      <w:lvlJc w:val="left"/>
      <w:pPr>
        <w:tabs>
          <w:tab w:val="num" w:pos="360"/>
        </w:tabs>
        <w:ind w:left="360" w:firstLine="0"/>
      </w:pPr>
      <w:rPr>
        <w:rFonts w:ascii="Arial" w:hAnsi="Arial" w:cs="Arial" w:hint="default"/>
        <w:b w:val="0"/>
        <w:color w:val="000000"/>
        <w:position w:val="0"/>
        <w:sz w:val="28"/>
        <w:szCs w:val="28"/>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40"/>
        </w:tabs>
        <w:ind w:left="340" w:firstLine="218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40"/>
        </w:tabs>
        <w:ind w:left="340" w:firstLine="434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40"/>
        </w:tabs>
        <w:ind w:left="340" w:firstLine="6500"/>
      </w:pPr>
      <w:rPr>
        <w:rFonts w:hint="default"/>
        <w:color w:val="000000"/>
        <w:position w:val="0"/>
        <w:sz w:val="20"/>
      </w:rPr>
    </w:lvl>
  </w:abstractNum>
  <w:abstractNum w:abstractNumId="43">
    <w:nsid w:val="0000002E"/>
    <w:multiLevelType w:val="multilevel"/>
    <w:tmpl w:val="9588F630"/>
    <w:lvl w:ilvl="0">
      <w:start w:val="5"/>
      <w:numFmt w:val="decimal"/>
      <w:isLgl/>
      <w:lvlText w:val="%1."/>
      <w:lvlJc w:val="left"/>
      <w:pPr>
        <w:tabs>
          <w:tab w:val="num" w:pos="360"/>
        </w:tabs>
        <w:ind w:left="360" w:firstLine="0"/>
      </w:pPr>
      <w:rPr>
        <w:rFonts w:ascii="Arial" w:hAnsi="Arial" w:cs="Arial" w:hint="default"/>
        <w:color w:val="000000"/>
        <w:position w:val="0"/>
        <w:sz w:val="28"/>
        <w:szCs w:val="28"/>
      </w:rPr>
    </w:lvl>
    <w:lvl w:ilvl="1">
      <w:start w:val="1"/>
      <w:numFmt w:val="lowerLetter"/>
      <w:lvlText w:val="%2."/>
      <w:lvlJc w:val="left"/>
      <w:pPr>
        <w:tabs>
          <w:tab w:val="num" w:pos="360"/>
        </w:tabs>
        <w:ind w:left="360" w:firstLine="360"/>
      </w:pPr>
      <w:rPr>
        <w:rFonts w:hint="default"/>
        <w:color w:val="000000"/>
        <w:position w:val="0"/>
        <w:sz w:val="20"/>
      </w:rPr>
    </w:lvl>
    <w:lvl w:ilvl="2">
      <w:start w:val="1"/>
      <w:numFmt w:val="lowerRoman"/>
      <w:lvlText w:val="%3."/>
      <w:lvlJc w:val="left"/>
      <w:pPr>
        <w:tabs>
          <w:tab w:val="num" w:pos="340"/>
        </w:tabs>
        <w:ind w:left="340" w:firstLine="1100"/>
      </w:pPr>
      <w:rPr>
        <w:rFonts w:hint="default"/>
        <w:color w:val="000000"/>
        <w:position w:val="0"/>
        <w:sz w:val="20"/>
      </w:rPr>
    </w:lvl>
    <w:lvl w:ilvl="3">
      <w:start w:val="1"/>
      <w:numFmt w:val="decimal"/>
      <w:isLgl/>
      <w:lvlText w:val="%4."/>
      <w:lvlJc w:val="left"/>
      <w:pPr>
        <w:tabs>
          <w:tab w:val="num" w:pos="360"/>
        </w:tabs>
        <w:ind w:left="360" w:firstLine="1800"/>
      </w:pPr>
      <w:rPr>
        <w:rFonts w:hint="default"/>
        <w:color w:val="000000"/>
        <w:position w:val="0"/>
        <w:sz w:val="20"/>
      </w:rPr>
    </w:lvl>
    <w:lvl w:ilvl="4">
      <w:start w:val="1"/>
      <w:numFmt w:val="lowerLetter"/>
      <w:lvlText w:val="%5."/>
      <w:lvlJc w:val="left"/>
      <w:pPr>
        <w:tabs>
          <w:tab w:val="num" w:pos="360"/>
        </w:tabs>
        <w:ind w:left="360" w:firstLine="2520"/>
      </w:pPr>
      <w:rPr>
        <w:rFonts w:hint="default"/>
        <w:color w:val="000000"/>
        <w:position w:val="0"/>
        <w:sz w:val="20"/>
      </w:rPr>
    </w:lvl>
    <w:lvl w:ilvl="5">
      <w:start w:val="1"/>
      <w:numFmt w:val="lowerRoman"/>
      <w:lvlText w:val="%6."/>
      <w:lvlJc w:val="left"/>
      <w:pPr>
        <w:tabs>
          <w:tab w:val="num" w:pos="340"/>
        </w:tabs>
        <w:ind w:left="340" w:firstLine="3260"/>
      </w:pPr>
      <w:rPr>
        <w:rFonts w:hint="default"/>
        <w:color w:val="000000"/>
        <w:position w:val="0"/>
        <w:sz w:val="20"/>
      </w:rPr>
    </w:lvl>
    <w:lvl w:ilvl="6">
      <w:start w:val="1"/>
      <w:numFmt w:val="decimal"/>
      <w:isLgl/>
      <w:lvlText w:val="%7."/>
      <w:lvlJc w:val="left"/>
      <w:pPr>
        <w:tabs>
          <w:tab w:val="num" w:pos="360"/>
        </w:tabs>
        <w:ind w:left="360" w:firstLine="3960"/>
      </w:pPr>
      <w:rPr>
        <w:rFonts w:hint="default"/>
        <w:color w:val="000000"/>
        <w:position w:val="0"/>
        <w:sz w:val="20"/>
      </w:rPr>
    </w:lvl>
    <w:lvl w:ilvl="7">
      <w:start w:val="1"/>
      <w:numFmt w:val="lowerLetter"/>
      <w:lvlText w:val="%8."/>
      <w:lvlJc w:val="left"/>
      <w:pPr>
        <w:tabs>
          <w:tab w:val="num" w:pos="360"/>
        </w:tabs>
        <w:ind w:left="360" w:firstLine="4680"/>
      </w:pPr>
      <w:rPr>
        <w:rFonts w:hint="default"/>
        <w:color w:val="000000"/>
        <w:position w:val="0"/>
        <w:sz w:val="20"/>
      </w:rPr>
    </w:lvl>
    <w:lvl w:ilvl="8">
      <w:start w:val="1"/>
      <w:numFmt w:val="lowerRoman"/>
      <w:lvlText w:val="%9."/>
      <w:lvlJc w:val="left"/>
      <w:pPr>
        <w:tabs>
          <w:tab w:val="num" w:pos="340"/>
        </w:tabs>
        <w:ind w:left="340" w:firstLine="5420"/>
      </w:pPr>
      <w:rPr>
        <w:rFonts w:hint="default"/>
        <w:color w:val="000000"/>
        <w:position w:val="0"/>
        <w:sz w:val="20"/>
      </w:rPr>
    </w:lvl>
  </w:abstractNum>
  <w:abstractNum w:abstractNumId="44">
    <w:nsid w:val="0000002F"/>
    <w:multiLevelType w:val="multilevel"/>
    <w:tmpl w:val="894EE8A1"/>
    <w:lvl w:ilvl="0">
      <w:start w:val="1"/>
      <w:numFmt w:val="decimal"/>
      <w:isLgl/>
      <w:lvlText w:val="%1."/>
      <w:lvlJc w:val="left"/>
      <w:pPr>
        <w:tabs>
          <w:tab w:val="num" w:pos="360"/>
        </w:tabs>
        <w:ind w:left="360" w:firstLine="0"/>
      </w:pPr>
      <w:rPr>
        <w:rFonts w:hint="default"/>
        <w:color w:val="000000"/>
        <w:position w:val="0"/>
        <w:sz w:val="20"/>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2">
      <w:start w:val="1"/>
      <w:numFmt w:val="lowerRoman"/>
      <w:lvlText w:val="%3."/>
      <w:lvlJc w:val="left"/>
      <w:pPr>
        <w:tabs>
          <w:tab w:val="num" w:pos="340"/>
        </w:tabs>
        <w:ind w:left="340" w:firstLine="1100"/>
      </w:pPr>
      <w:rPr>
        <w:rFonts w:hint="default"/>
        <w:color w:val="000000"/>
        <w:position w:val="0"/>
        <w:sz w:val="20"/>
      </w:rPr>
    </w:lvl>
    <w:lvl w:ilvl="3">
      <w:start w:val="1"/>
      <w:numFmt w:val="decimal"/>
      <w:isLgl/>
      <w:lvlText w:val="%4."/>
      <w:lvlJc w:val="left"/>
      <w:pPr>
        <w:tabs>
          <w:tab w:val="num" w:pos="360"/>
        </w:tabs>
        <w:ind w:left="360" w:firstLine="1800"/>
      </w:pPr>
      <w:rPr>
        <w:rFonts w:hint="default"/>
        <w:color w:val="000000"/>
        <w:position w:val="0"/>
        <w:sz w:val="20"/>
      </w:rPr>
    </w:lvl>
    <w:lvl w:ilvl="4">
      <w:start w:val="1"/>
      <w:numFmt w:val="lowerLetter"/>
      <w:lvlText w:val="%5."/>
      <w:lvlJc w:val="left"/>
      <w:pPr>
        <w:tabs>
          <w:tab w:val="num" w:pos="360"/>
        </w:tabs>
        <w:ind w:left="360" w:firstLine="2520"/>
      </w:pPr>
      <w:rPr>
        <w:rFonts w:hint="default"/>
        <w:color w:val="000000"/>
        <w:position w:val="0"/>
        <w:sz w:val="20"/>
      </w:rPr>
    </w:lvl>
    <w:lvl w:ilvl="5">
      <w:start w:val="1"/>
      <w:numFmt w:val="lowerRoman"/>
      <w:lvlText w:val="%6."/>
      <w:lvlJc w:val="left"/>
      <w:pPr>
        <w:tabs>
          <w:tab w:val="num" w:pos="340"/>
        </w:tabs>
        <w:ind w:left="340" w:firstLine="3260"/>
      </w:pPr>
      <w:rPr>
        <w:rFonts w:hint="default"/>
        <w:color w:val="000000"/>
        <w:position w:val="0"/>
        <w:sz w:val="20"/>
      </w:rPr>
    </w:lvl>
    <w:lvl w:ilvl="6">
      <w:start w:val="1"/>
      <w:numFmt w:val="decimal"/>
      <w:isLgl/>
      <w:lvlText w:val="%7."/>
      <w:lvlJc w:val="left"/>
      <w:pPr>
        <w:tabs>
          <w:tab w:val="num" w:pos="360"/>
        </w:tabs>
        <w:ind w:left="360" w:firstLine="3960"/>
      </w:pPr>
      <w:rPr>
        <w:rFonts w:hint="default"/>
        <w:color w:val="000000"/>
        <w:position w:val="0"/>
        <w:sz w:val="20"/>
      </w:rPr>
    </w:lvl>
    <w:lvl w:ilvl="7">
      <w:start w:val="1"/>
      <w:numFmt w:val="lowerLetter"/>
      <w:lvlText w:val="%8."/>
      <w:lvlJc w:val="left"/>
      <w:pPr>
        <w:tabs>
          <w:tab w:val="num" w:pos="360"/>
        </w:tabs>
        <w:ind w:left="360" w:firstLine="4680"/>
      </w:pPr>
      <w:rPr>
        <w:rFonts w:hint="default"/>
        <w:color w:val="000000"/>
        <w:position w:val="0"/>
        <w:sz w:val="20"/>
      </w:rPr>
    </w:lvl>
    <w:lvl w:ilvl="8">
      <w:start w:val="1"/>
      <w:numFmt w:val="lowerRoman"/>
      <w:lvlText w:val="%9."/>
      <w:lvlJc w:val="left"/>
      <w:pPr>
        <w:tabs>
          <w:tab w:val="num" w:pos="340"/>
        </w:tabs>
        <w:ind w:left="340" w:firstLine="5420"/>
      </w:pPr>
      <w:rPr>
        <w:rFonts w:hint="default"/>
        <w:color w:val="000000"/>
        <w:position w:val="0"/>
        <w:sz w:val="20"/>
      </w:rPr>
    </w:lvl>
  </w:abstractNum>
  <w:abstractNum w:abstractNumId="45">
    <w:nsid w:val="00000030"/>
    <w:multiLevelType w:val="multilevel"/>
    <w:tmpl w:val="894EE8A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6">
    <w:nsid w:val="00000031"/>
    <w:multiLevelType w:val="multilevel"/>
    <w:tmpl w:val="159A11CC"/>
    <w:lvl w:ilvl="0">
      <w:start w:val="1"/>
      <w:numFmt w:val="decimal"/>
      <w:isLgl/>
      <w:lvlText w:val="%1."/>
      <w:lvlJc w:val="left"/>
      <w:pPr>
        <w:tabs>
          <w:tab w:val="num" w:pos="390"/>
        </w:tabs>
        <w:ind w:left="390" w:firstLine="0"/>
      </w:pPr>
      <w:rPr>
        <w:rFonts w:hint="default"/>
        <w:color w:val="000000"/>
        <w:position w:val="0"/>
        <w:sz w:val="28"/>
        <w:szCs w:val="28"/>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47">
    <w:nsid w:val="00000032"/>
    <w:multiLevelType w:val="multilevel"/>
    <w:tmpl w:val="894EE8A4"/>
    <w:lvl w:ilvl="0">
      <w:start w:val="1"/>
      <w:numFmt w:val="bullet"/>
      <w:lvlText w:val="·"/>
      <w:lvlJc w:val="left"/>
      <w:pPr>
        <w:tabs>
          <w:tab w:val="num" w:pos="360"/>
        </w:tabs>
        <w:ind w:left="360" w:firstLine="18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48">
    <w:nsid w:val="00000033"/>
    <w:multiLevelType w:val="multilevel"/>
    <w:tmpl w:val="894EE8A5"/>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49">
    <w:nsid w:val="00000034"/>
    <w:multiLevelType w:val="multilevel"/>
    <w:tmpl w:val="894EE8A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50">
    <w:nsid w:val="00000035"/>
    <w:multiLevelType w:val="multilevel"/>
    <w:tmpl w:val="73B8D6F6"/>
    <w:lvl w:ilvl="0">
      <w:start w:val="1"/>
      <w:numFmt w:val="decimal"/>
      <w:isLgl/>
      <w:lvlText w:val="%1."/>
      <w:lvlJc w:val="left"/>
      <w:pPr>
        <w:tabs>
          <w:tab w:val="num" w:pos="360"/>
        </w:tabs>
        <w:ind w:left="360" w:firstLine="360"/>
      </w:pPr>
      <w:rPr>
        <w:rFonts w:hint="default"/>
        <w:color w:val="000000"/>
        <w:position w:val="0"/>
        <w:sz w:val="28"/>
        <w:szCs w:val="28"/>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51">
    <w:nsid w:val="00000036"/>
    <w:multiLevelType w:val="multilevel"/>
    <w:tmpl w:val="894EE8A8"/>
    <w:lvl w:ilvl="0">
      <w:start w:val="1"/>
      <w:numFmt w:val="upperLetter"/>
      <w:lvlText w:val="%1."/>
      <w:lvlJc w:val="left"/>
      <w:pPr>
        <w:tabs>
          <w:tab w:val="num" w:pos="360"/>
        </w:tabs>
        <w:ind w:left="360" w:firstLine="180"/>
      </w:pPr>
      <w:rPr>
        <w:rFonts w:ascii="Arial" w:eastAsia="ヒラギノ角ゴ Pro W3" w:hAnsi="Arial" w:hint="default"/>
        <w:color w:val="000000"/>
        <w:position w:val="0"/>
        <w:sz w:val="28"/>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52">
    <w:nsid w:val="00000037"/>
    <w:multiLevelType w:val="multilevel"/>
    <w:tmpl w:val="894EE8A9"/>
    <w:lvl w:ilvl="0">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numFmt w:val="bullet"/>
      <w:lvlText w:val="•"/>
      <w:lvlJc w:val="left"/>
      <w:pPr>
        <w:tabs>
          <w:tab w:val="num" w:pos="360"/>
        </w:tabs>
        <w:ind w:left="360" w:firstLine="108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3">
    <w:nsid w:val="00000038"/>
    <w:multiLevelType w:val="multilevel"/>
    <w:tmpl w:val="894EE8AA"/>
    <w:styleLink w:val="List54"/>
    <w:lvl w:ilvl="0">
      <w:start w:val="1"/>
      <w:numFmt w:val="lowerRoman"/>
      <w:lvlText w:val="%1."/>
      <w:lvlJc w:val="left"/>
      <w:pPr>
        <w:tabs>
          <w:tab w:val="num" w:pos="360"/>
        </w:tabs>
        <w:ind w:left="360" w:firstLine="360"/>
      </w:pPr>
      <w:rPr>
        <w:rFonts w:ascii="Arial" w:eastAsia="ヒラギノ角ゴ Pro W3" w:hAnsi="Arial"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54">
    <w:nsid w:val="00000039"/>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000003A"/>
    <w:multiLevelType w:val="multilevel"/>
    <w:tmpl w:val="894EE8A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6">
    <w:nsid w:val="0000003B"/>
    <w:multiLevelType w:val="multilevel"/>
    <w:tmpl w:val="894EE8A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7">
    <w:nsid w:val="0000003C"/>
    <w:multiLevelType w:val="multilevel"/>
    <w:tmpl w:val="894EE8AE"/>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0"/>
      </w:rPr>
    </w:lvl>
  </w:abstractNum>
  <w:abstractNum w:abstractNumId="58">
    <w:nsid w:val="0000003D"/>
    <w:multiLevelType w:val="multilevel"/>
    <w:tmpl w:val="418297D6"/>
    <w:lvl w:ilvl="0">
      <w:start w:val="1"/>
      <w:numFmt w:val="decimal"/>
      <w:isLgl/>
      <w:lvlText w:val="%1."/>
      <w:lvlJc w:val="left"/>
      <w:pPr>
        <w:tabs>
          <w:tab w:val="num" w:pos="360"/>
        </w:tabs>
        <w:ind w:left="360" w:firstLine="90"/>
      </w:pPr>
      <w:rPr>
        <w:rFonts w:hint="default"/>
        <w:color w:val="000000"/>
        <w:position w:val="0"/>
        <w:sz w:val="28"/>
        <w:szCs w:val="28"/>
      </w:rPr>
    </w:lvl>
    <w:lvl w:ilvl="1">
      <w:start w:val="1"/>
      <w:numFmt w:val="lowerLetter"/>
      <w:lvlText w:val="%2."/>
      <w:lvlJc w:val="left"/>
      <w:pPr>
        <w:tabs>
          <w:tab w:val="num" w:pos="360"/>
        </w:tabs>
        <w:ind w:left="360" w:firstLine="1080"/>
      </w:pPr>
      <w:rPr>
        <w:rFonts w:hint="default"/>
        <w:color w:val="000000"/>
        <w:position w:val="0"/>
        <w:sz w:val="28"/>
        <w:szCs w:val="28"/>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59">
    <w:nsid w:val="0000003E"/>
    <w:multiLevelType w:val="multilevel"/>
    <w:tmpl w:val="894EE8B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0">
    <w:nsid w:val="0000003F"/>
    <w:multiLevelType w:val="multilevel"/>
    <w:tmpl w:val="894EE8B1"/>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0"/>
      </w:rPr>
    </w:lvl>
  </w:abstractNum>
  <w:abstractNum w:abstractNumId="61">
    <w:nsid w:val="00000040"/>
    <w:multiLevelType w:val="multilevel"/>
    <w:tmpl w:val="894EE8B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0"/>
      </w:rPr>
    </w:lvl>
  </w:abstractNum>
  <w:abstractNum w:abstractNumId="62">
    <w:nsid w:val="24A04B5B"/>
    <w:multiLevelType w:val="multilevel"/>
    <w:tmpl w:val="639E168E"/>
    <w:lvl w:ilvl="0">
      <w:start w:val="1"/>
      <w:numFmt w:val="bullet"/>
      <w:lvlText w:val="*"/>
      <w:lvlJc w:val="left"/>
      <w:rPr>
        <w:rFonts w:ascii="Arial" w:hAnsi="Arial" w:hint="default"/>
        <w:sz w:val="28"/>
      </w:rPr>
    </w:lvl>
    <w:lvl w:ilvl="1">
      <w:start w:val="1"/>
      <w:numFmt w:val="bullet"/>
      <w:lvlText w:val="*"/>
      <w:lvlJc w:val="left"/>
      <w:rPr>
        <w:rFonts w:ascii="Arial" w:hAnsi="Arial" w:hint="default"/>
        <w:sz w:val="28"/>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986248C"/>
    <w:multiLevelType w:val="hybridMultilevel"/>
    <w:tmpl w:val="865044A8"/>
    <w:lvl w:ilvl="0" w:tplc="8E76B248">
      <w:start w:val="1"/>
      <w:numFmt w:val="bullet"/>
      <w:lvlText w:val="*"/>
      <w:lvlJc w:val="lef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30DA6813"/>
    <w:multiLevelType w:val="hybridMultilevel"/>
    <w:tmpl w:val="F538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05301B4"/>
    <w:multiLevelType w:val="hybridMultilevel"/>
    <w:tmpl w:val="022217A8"/>
    <w:lvl w:ilvl="0" w:tplc="8E76B248">
      <w:start w:val="1"/>
      <w:numFmt w:val="bullet"/>
      <w:lvlText w:val="*"/>
      <w:lvlJc w:val="lef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2980118"/>
    <w:multiLevelType w:val="multilevel"/>
    <w:tmpl w:val="6C0C9324"/>
    <w:lvl w:ilvl="0">
      <w:start w:val="1"/>
      <w:numFmt w:val="bullet"/>
      <w:lvlText w:val="*"/>
      <w:lvlJc w:val="left"/>
      <w:rPr>
        <w:rFonts w:ascii="Arial" w:hAnsi="Arial" w:hint="default"/>
        <w:sz w:val="28"/>
      </w:rPr>
    </w:lvl>
    <w:lvl w:ilvl="1">
      <w:start w:val="1"/>
      <w:numFmt w:val="bullet"/>
      <w:lvlText w:val="*"/>
      <w:lvlJc w:val="left"/>
      <w:rPr>
        <w:rFonts w:ascii="Arial" w:hAnsi="Arial" w:hint="default"/>
        <w:sz w:val="28"/>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515466F"/>
    <w:multiLevelType w:val="hybridMultilevel"/>
    <w:tmpl w:val="A3AECC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8">
    <w:nsid w:val="55C23EF1"/>
    <w:multiLevelType w:val="multilevel"/>
    <w:tmpl w:val="6C0C9324"/>
    <w:lvl w:ilvl="0">
      <w:start w:val="1"/>
      <w:numFmt w:val="bullet"/>
      <w:lvlText w:val="*"/>
      <w:lvlJc w:val="left"/>
      <w:rPr>
        <w:rFonts w:ascii="Arial" w:hAnsi="Arial" w:hint="default"/>
        <w:sz w:val="28"/>
      </w:rPr>
    </w:lvl>
    <w:lvl w:ilvl="1">
      <w:start w:val="1"/>
      <w:numFmt w:val="bullet"/>
      <w:lvlText w:val="*"/>
      <w:lvlJc w:val="left"/>
      <w:rPr>
        <w:rFonts w:ascii="Arial" w:hAnsi="Arial" w:hint="default"/>
        <w:sz w:val="28"/>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FBF63BC"/>
    <w:multiLevelType w:val="multilevel"/>
    <w:tmpl w:val="564E41DC"/>
    <w:lvl w:ilvl="0">
      <w:start w:val="1"/>
      <w:numFmt w:val="bullet"/>
      <w:lvlText w:val="*"/>
      <w:lvlJc w:val="left"/>
      <w:rPr>
        <w:rFonts w:ascii="Arial" w:hAnsi="Arial"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AEE74AC"/>
    <w:multiLevelType w:val="hybridMultilevel"/>
    <w:tmpl w:val="91C2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3B0288"/>
    <w:multiLevelType w:val="hybridMultilevel"/>
    <w:tmpl w:val="9BF0EB8E"/>
    <w:lvl w:ilvl="0" w:tplc="8E76B248">
      <w:start w:val="1"/>
      <w:numFmt w:val="bullet"/>
      <w:lvlText w:val="*"/>
      <w:lvlJc w:val="left"/>
      <w:pPr>
        <w:ind w:left="720" w:hanging="360"/>
      </w:pPr>
      <w:rPr>
        <w:rFonts w:ascii="Arial" w:hAnsi="Arial" w:hint="default"/>
        <w:sz w:val="28"/>
      </w:rPr>
    </w:lvl>
    <w:lvl w:ilvl="1" w:tplc="8E76B248">
      <w:start w:val="1"/>
      <w:numFmt w:val="bullet"/>
      <w:lvlText w:val="*"/>
      <w:lvlJc w:val="left"/>
      <w:pPr>
        <w:ind w:left="1440" w:hanging="360"/>
      </w:pPr>
      <w:rPr>
        <w:rFonts w:ascii="Arial" w:hAnsi="Aria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DA472D"/>
    <w:multiLevelType w:val="multilevel"/>
    <w:tmpl w:val="6C0C9324"/>
    <w:lvl w:ilvl="0">
      <w:start w:val="1"/>
      <w:numFmt w:val="bullet"/>
      <w:lvlText w:val="*"/>
      <w:lvlJc w:val="left"/>
      <w:rPr>
        <w:rFonts w:ascii="Arial" w:hAnsi="Arial" w:hint="default"/>
        <w:sz w:val="28"/>
      </w:rPr>
    </w:lvl>
    <w:lvl w:ilvl="1">
      <w:start w:val="1"/>
      <w:numFmt w:val="bullet"/>
      <w:lvlText w:val="*"/>
      <w:lvlJc w:val="left"/>
      <w:rPr>
        <w:rFonts w:ascii="Arial" w:hAnsi="Arial" w:hint="default"/>
        <w:sz w:val="28"/>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AEB6129"/>
    <w:multiLevelType w:val="hybridMultilevel"/>
    <w:tmpl w:val="3DAEA8E8"/>
    <w:lvl w:ilvl="0" w:tplc="8E76B248">
      <w:start w:val="1"/>
      <w:numFmt w:val="bullet"/>
      <w:lvlText w:val="*"/>
      <w:lvlJc w:val="left"/>
      <w:pPr>
        <w:ind w:left="1080" w:hanging="360"/>
      </w:pPr>
      <w:rPr>
        <w:rFonts w:ascii="Arial" w:hAnsi="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B204D40"/>
    <w:multiLevelType w:val="multilevel"/>
    <w:tmpl w:val="CDACC7F8"/>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5">
    <w:nsid w:val="7B500587"/>
    <w:multiLevelType w:val="multilevel"/>
    <w:tmpl w:val="894EE876"/>
    <w:lvl w:ilvl="0">
      <w:start w:val="1"/>
      <w:numFmt w:val="decimal"/>
      <w:isLgl/>
      <w:lvlText w:val="%1."/>
      <w:lvlJc w:val="left"/>
      <w:pPr>
        <w:tabs>
          <w:tab w:val="num" w:pos="0"/>
        </w:tabs>
        <w:ind w:left="0" w:firstLine="16"/>
      </w:pPr>
      <w:rPr>
        <w:rFonts w:ascii="Arial Bold" w:eastAsia="ヒラギノ角ゴ Pro W3" w:hAnsi="Arial Bold" w:hint="default"/>
        <w:caps w:val="0"/>
        <w:smallCaps w:val="0"/>
        <w:strike w:val="0"/>
        <w:dstrike w:val="0"/>
        <w:vanish w:val="0"/>
        <w:color w:val="000000"/>
        <w:position w:val="0"/>
        <w:sz w:val="24"/>
        <w:vertAlign w:val="baseline"/>
      </w:rPr>
    </w:lvl>
    <w:lvl w:ilvl="1">
      <w:start w:val="1"/>
      <w:numFmt w:val="decimal"/>
      <w:isLgl/>
      <w:lvlText w:val="%1."/>
      <w:lvlJc w:val="left"/>
      <w:pPr>
        <w:tabs>
          <w:tab w:val="num" w:pos="16"/>
        </w:tabs>
        <w:ind w:left="16" w:firstLine="0"/>
      </w:pPr>
      <w:rPr>
        <w:rFonts w:ascii="Arial Bold" w:eastAsia="ヒラギノ角ゴ Pro W3" w:hAnsi="Arial Bold" w:hint="default"/>
        <w:caps w:val="0"/>
        <w:smallCaps w:val="0"/>
        <w:strike w:val="0"/>
        <w:dstrike w:val="0"/>
        <w:vanish w:val="0"/>
        <w:color w:val="000000"/>
        <w:position w:val="0"/>
        <w:sz w:val="24"/>
        <w:vertAlign w:val="baseline"/>
      </w:rPr>
    </w:lvl>
    <w:lvl w:ilvl="2">
      <w:start w:val="1"/>
      <w:numFmt w:val="bullet"/>
      <w:lvlText w:val=""/>
      <w:lvlJc w:val="left"/>
      <w:pPr>
        <w:tabs>
          <w:tab w:val="num" w:pos="-200"/>
        </w:tabs>
        <w:ind w:left="-200" w:firstLine="216"/>
      </w:pPr>
      <w:rPr>
        <w:rFonts w:ascii="Arial Bold" w:eastAsia="ヒラギノ角ゴ Pro W3" w:hAnsi="Arial Bold" w:hint="default"/>
        <w:caps w:val="0"/>
        <w:smallCaps w:val="0"/>
        <w:strike w:val="0"/>
        <w:dstrike w:val="0"/>
        <w:vanish w:val="0"/>
        <w:color w:val="000000"/>
        <w:position w:val="0"/>
        <w:sz w:val="24"/>
        <w:vertAlign w:val="baseline"/>
      </w:rPr>
    </w:lvl>
    <w:lvl w:ilvl="3">
      <w:start w:val="1"/>
      <w:numFmt w:val="bullet"/>
      <w:lvlText w:val=""/>
      <w:lvlJc w:val="left"/>
      <w:pPr>
        <w:tabs>
          <w:tab w:val="num" w:pos="-200"/>
        </w:tabs>
        <w:ind w:left="-200" w:firstLine="216"/>
      </w:pPr>
      <w:rPr>
        <w:rFonts w:ascii="Arial Bold" w:eastAsia="ヒラギノ角ゴ Pro W3" w:hAnsi="Arial Bold" w:hint="default"/>
        <w:caps w:val="0"/>
        <w:smallCaps w:val="0"/>
        <w:strike w:val="0"/>
        <w:dstrike w:val="0"/>
        <w:vanish w:val="0"/>
        <w:color w:val="000000"/>
        <w:position w:val="0"/>
        <w:sz w:val="24"/>
        <w:vertAlign w:val="baseline"/>
      </w:rPr>
    </w:lvl>
    <w:lvl w:ilvl="4">
      <w:start w:val="1"/>
      <w:numFmt w:val="bullet"/>
      <w:lvlText w:val=""/>
      <w:lvlJc w:val="left"/>
      <w:pPr>
        <w:tabs>
          <w:tab w:val="num" w:pos="-200"/>
        </w:tabs>
        <w:ind w:left="-200" w:firstLine="216"/>
      </w:pPr>
      <w:rPr>
        <w:rFonts w:ascii="Arial Bold" w:eastAsia="ヒラギノ角ゴ Pro W3" w:hAnsi="Arial Bold" w:hint="default"/>
        <w:caps w:val="0"/>
        <w:smallCaps w:val="0"/>
        <w:strike w:val="0"/>
        <w:dstrike w:val="0"/>
        <w:vanish w:val="0"/>
        <w:color w:val="000000"/>
        <w:position w:val="0"/>
        <w:sz w:val="24"/>
        <w:vertAlign w:val="baseline"/>
      </w:rPr>
    </w:lvl>
    <w:lvl w:ilvl="5">
      <w:start w:val="1"/>
      <w:numFmt w:val="bullet"/>
      <w:lvlText w:val=""/>
      <w:lvlJc w:val="left"/>
      <w:pPr>
        <w:tabs>
          <w:tab w:val="num" w:pos="-200"/>
        </w:tabs>
        <w:ind w:left="-200" w:firstLine="216"/>
      </w:pPr>
      <w:rPr>
        <w:rFonts w:ascii="Arial Bold" w:eastAsia="ヒラギノ角ゴ Pro W3" w:hAnsi="Arial Bold" w:hint="default"/>
        <w:caps w:val="0"/>
        <w:smallCaps w:val="0"/>
        <w:strike w:val="0"/>
        <w:dstrike w:val="0"/>
        <w:vanish w:val="0"/>
        <w:color w:val="000000"/>
        <w:position w:val="0"/>
        <w:sz w:val="24"/>
        <w:vertAlign w:val="baseline"/>
      </w:rPr>
    </w:lvl>
    <w:lvl w:ilvl="6">
      <w:start w:val="1"/>
      <w:numFmt w:val="bullet"/>
      <w:lvlText w:val=""/>
      <w:lvlJc w:val="left"/>
      <w:pPr>
        <w:tabs>
          <w:tab w:val="num" w:pos="-200"/>
        </w:tabs>
        <w:ind w:left="-200" w:firstLine="216"/>
      </w:pPr>
      <w:rPr>
        <w:rFonts w:ascii="Arial Bold" w:eastAsia="ヒラギノ角ゴ Pro W3" w:hAnsi="Arial Bold" w:hint="default"/>
        <w:caps w:val="0"/>
        <w:smallCaps w:val="0"/>
        <w:strike w:val="0"/>
        <w:dstrike w:val="0"/>
        <w:vanish w:val="0"/>
        <w:color w:val="000000"/>
        <w:position w:val="0"/>
        <w:sz w:val="24"/>
        <w:vertAlign w:val="baseline"/>
      </w:rPr>
    </w:lvl>
    <w:lvl w:ilvl="7">
      <w:start w:val="1"/>
      <w:numFmt w:val="bullet"/>
      <w:lvlText w:val=""/>
      <w:lvlJc w:val="left"/>
      <w:pPr>
        <w:tabs>
          <w:tab w:val="num" w:pos="-200"/>
        </w:tabs>
        <w:ind w:left="-200" w:firstLine="216"/>
      </w:pPr>
      <w:rPr>
        <w:rFonts w:ascii="Arial Bold" w:eastAsia="ヒラギノ角ゴ Pro W3" w:hAnsi="Arial Bold" w:hint="default"/>
        <w:caps w:val="0"/>
        <w:smallCaps w:val="0"/>
        <w:strike w:val="0"/>
        <w:dstrike w:val="0"/>
        <w:vanish w:val="0"/>
        <w:color w:val="000000"/>
        <w:position w:val="0"/>
        <w:sz w:val="24"/>
        <w:vertAlign w:val="baseline"/>
      </w:rPr>
    </w:lvl>
    <w:lvl w:ilvl="8">
      <w:start w:val="1"/>
      <w:numFmt w:val="bullet"/>
      <w:lvlText w:val=""/>
      <w:lvlJc w:val="left"/>
      <w:pPr>
        <w:tabs>
          <w:tab w:val="num" w:pos="-200"/>
        </w:tabs>
        <w:ind w:left="-200" w:firstLine="216"/>
      </w:pPr>
      <w:rPr>
        <w:rFonts w:ascii="Arial Bold" w:eastAsia="ヒラギノ角ゴ Pro W3" w:hAnsi="Arial Bold" w:hint="default"/>
        <w:caps w:val="0"/>
        <w:smallCaps w:val="0"/>
        <w:strike w:val="0"/>
        <w:dstrike w:val="0"/>
        <w:vanish w:val="0"/>
        <w:color w:val="000000"/>
        <w:position w:val="0"/>
        <w:sz w:val="24"/>
        <w:vertAlign w:val="baseline"/>
      </w:rPr>
    </w:lvl>
  </w:abstractNum>
  <w:abstractNum w:abstractNumId="76">
    <w:nsid w:val="7D1A127F"/>
    <w:multiLevelType w:val="hybridMultilevel"/>
    <w:tmpl w:val="972A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D504A75"/>
    <w:multiLevelType w:val="multilevel"/>
    <w:tmpl w:val="564E41DC"/>
    <w:lvl w:ilvl="0">
      <w:start w:val="1"/>
      <w:numFmt w:val="bullet"/>
      <w:lvlText w:val="*"/>
      <w:lvlJc w:val="left"/>
      <w:rPr>
        <w:rFonts w:ascii="Arial" w:hAnsi="Arial"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70"/>
  </w:num>
  <w:num w:numId="64">
    <w:abstractNumId w:val="75"/>
  </w:num>
  <w:num w:numId="65">
    <w:abstractNumId w:val="64"/>
  </w:num>
  <w:num w:numId="66">
    <w:abstractNumId w:val="76"/>
  </w:num>
  <w:num w:numId="67">
    <w:abstractNumId w:val="67"/>
  </w:num>
  <w:num w:numId="68">
    <w:abstractNumId w:val="74"/>
  </w:num>
  <w:num w:numId="69">
    <w:abstractNumId w:val="71"/>
  </w:num>
  <w:num w:numId="70">
    <w:abstractNumId w:val="63"/>
  </w:num>
  <w:num w:numId="71">
    <w:abstractNumId w:val="65"/>
  </w:num>
  <w:num w:numId="72">
    <w:abstractNumId w:val="73"/>
  </w:num>
  <w:num w:numId="73">
    <w:abstractNumId w:val="77"/>
  </w:num>
  <w:num w:numId="74">
    <w:abstractNumId w:val="69"/>
  </w:num>
  <w:num w:numId="75">
    <w:abstractNumId w:val="62"/>
  </w:num>
  <w:num w:numId="76">
    <w:abstractNumId w:val="66"/>
  </w:num>
  <w:num w:numId="77">
    <w:abstractNumId w:val="68"/>
  </w:num>
  <w:num w:numId="78">
    <w:abstractNumId w:val="7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DE"/>
    <w:rsid w:val="0014410E"/>
    <w:rsid w:val="001B6082"/>
    <w:rsid w:val="001E62DE"/>
    <w:rsid w:val="00247AB1"/>
    <w:rsid w:val="002864E2"/>
    <w:rsid w:val="00291F86"/>
    <w:rsid w:val="0032477D"/>
    <w:rsid w:val="004433AB"/>
    <w:rsid w:val="00463145"/>
    <w:rsid w:val="00495B34"/>
    <w:rsid w:val="0050342A"/>
    <w:rsid w:val="00540C07"/>
    <w:rsid w:val="005D02A5"/>
    <w:rsid w:val="005E20CB"/>
    <w:rsid w:val="005F6F5D"/>
    <w:rsid w:val="00617336"/>
    <w:rsid w:val="00635063"/>
    <w:rsid w:val="00672A6D"/>
    <w:rsid w:val="0067396F"/>
    <w:rsid w:val="0086228C"/>
    <w:rsid w:val="009109DC"/>
    <w:rsid w:val="0091682D"/>
    <w:rsid w:val="00975089"/>
    <w:rsid w:val="009D6A4F"/>
    <w:rsid w:val="00A30ABD"/>
    <w:rsid w:val="00AC3B05"/>
    <w:rsid w:val="00B2296C"/>
    <w:rsid w:val="00B30F85"/>
    <w:rsid w:val="00B409EF"/>
    <w:rsid w:val="00B84922"/>
    <w:rsid w:val="00BC1D1D"/>
    <w:rsid w:val="00BE1BB2"/>
    <w:rsid w:val="00BF3A6D"/>
    <w:rsid w:val="00C44838"/>
    <w:rsid w:val="00C56BDC"/>
    <w:rsid w:val="00C84ECA"/>
    <w:rsid w:val="00CC65D4"/>
    <w:rsid w:val="00CF0304"/>
    <w:rsid w:val="00D4670E"/>
    <w:rsid w:val="00D84D49"/>
    <w:rsid w:val="00DF7403"/>
    <w:rsid w:val="00DF771A"/>
    <w:rsid w:val="00E92FE9"/>
    <w:rsid w:val="00ED6E5C"/>
    <w:rsid w:val="00F06A6D"/>
    <w:rsid w:val="00F214C4"/>
    <w:rsid w:val="00FA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autoRedefine/>
    <w:qFormat/>
    <w:rsid w:val="00AC3B05"/>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sz w:val="22"/>
    </w:rPr>
  </w:style>
  <w:style w:type="paragraph" w:customStyle="1" w:styleId="TitleA">
    <w:name w:val="Title A"/>
    <w:autoRedefine/>
    <w:pPr>
      <w:tabs>
        <w:tab w:val="center" w:pos="9630"/>
      </w:tabs>
      <w:jc w:val="center"/>
    </w:pPr>
    <w:rPr>
      <w:rFonts w:ascii="Lucida Grande" w:eastAsia="ヒラギノ角ゴ Pro W3" w:hAnsi="Lucida Grande"/>
      <w:b/>
      <w:color w:val="000000"/>
      <w:sz w:val="52"/>
      <w:u w:val="single"/>
    </w:rPr>
  </w:style>
  <w:style w:type="paragraph" w:customStyle="1" w:styleId="Header1">
    <w:name w:val="Header1"/>
    <w:pPr>
      <w:tabs>
        <w:tab w:val="center" w:pos="4320"/>
        <w:tab w:val="right" w:pos="8640"/>
      </w:tabs>
    </w:pPr>
    <w:rPr>
      <w:rFonts w:ascii="Arial" w:eastAsia="ヒラギノ角ゴ Pro W3" w:hAnsi="Arial"/>
      <w:color w:val="000000"/>
      <w:sz w:val="22"/>
    </w:rPr>
  </w:style>
  <w:style w:type="paragraph" w:customStyle="1" w:styleId="Footer1">
    <w:name w:val="Footer1"/>
    <w:pPr>
      <w:tabs>
        <w:tab w:val="center" w:pos="4320"/>
        <w:tab w:val="right" w:pos="8640"/>
      </w:tabs>
    </w:pPr>
    <w:rPr>
      <w:rFonts w:ascii="Arial" w:eastAsia="ヒラギノ角ゴ Pro W3" w:hAnsi="Arial"/>
      <w:color w:val="000000"/>
      <w:sz w:val="22"/>
    </w:rPr>
  </w:style>
  <w:style w:type="character" w:customStyle="1" w:styleId="Hyperlink1">
    <w:name w:val="Hyperlink1"/>
    <w:rPr>
      <w:color w:val="0000FE"/>
      <w:sz w:val="22"/>
      <w:u w:val="single"/>
    </w:rPr>
  </w:style>
  <w:style w:type="paragraph" w:customStyle="1" w:styleId="ColorfulList-Accent11">
    <w:name w:val="Colorful List - Accent 11"/>
    <w:qFormat/>
    <w:pPr>
      <w:ind w:left="720"/>
    </w:pPr>
    <w:rPr>
      <w:rFonts w:ascii="Lucida Grande" w:eastAsia="ヒラギノ角ゴ Pro W3" w:hAnsi="Lucida Grande"/>
      <w:color w:val="000000"/>
      <w:sz w:val="22"/>
    </w:rPr>
  </w:style>
  <w:style w:type="paragraph" w:customStyle="1" w:styleId="Heading91">
    <w:name w:val="Heading 91"/>
    <w:next w:val="Normal"/>
    <w:pPr>
      <w:keepNext/>
      <w:ind w:left="720"/>
      <w:outlineLvl w:val="8"/>
    </w:pPr>
    <w:rPr>
      <w:rFonts w:ascii="Optima" w:eastAsia="ヒラギノ角ゴ Pro W3" w:hAnsi="Optima"/>
      <w:color w:val="000000"/>
      <w:sz w:val="44"/>
    </w:rPr>
  </w:style>
  <w:style w:type="numbering" w:customStyle="1" w:styleId="List31">
    <w:name w:val="List 31"/>
  </w:style>
  <w:style w:type="numbering" w:customStyle="1" w:styleId="List51">
    <w:name w:val="List 51"/>
    <w:pPr>
      <w:numPr>
        <w:numId w:val="6"/>
      </w:numPr>
    </w:pPr>
  </w:style>
  <w:style w:type="numbering" w:customStyle="1" w:styleId="List6">
    <w:name w:val="List 6"/>
    <w:pPr>
      <w:numPr>
        <w:numId w:val="8"/>
      </w:numPr>
    </w:pPr>
  </w:style>
  <w:style w:type="paragraph" w:customStyle="1" w:styleId="format">
    <w:name w:val="format"/>
    <w:rPr>
      <w:rFonts w:ascii="Arial Bold" w:eastAsia="ヒラギノ角ゴ Pro W3" w:hAnsi="Arial Bold"/>
      <w:color w:val="000000"/>
      <w:sz w:val="24"/>
    </w:rPr>
  </w:style>
  <w:style w:type="paragraph" w:customStyle="1" w:styleId="day">
    <w:name w:val="day"/>
    <w:pPr>
      <w:jc w:val="center"/>
    </w:pPr>
    <w:rPr>
      <w:rFonts w:ascii="Arial Bold Italic" w:eastAsia="ヒラギノ角ゴ Pro W3" w:hAnsi="Arial Bold Italic"/>
      <w:color w:val="000000"/>
      <w:sz w:val="28"/>
    </w:rPr>
  </w:style>
  <w:style w:type="paragraph" w:customStyle="1" w:styleId="BodyA">
    <w:name w:val="Body A"/>
    <w:rPr>
      <w:rFonts w:ascii="Helvetica" w:eastAsia="ヒラギノ角ゴ Pro W3" w:hAnsi="Helvetica"/>
      <w:color w:val="000000"/>
      <w:sz w:val="24"/>
    </w:rPr>
  </w:style>
  <w:style w:type="paragraph" w:customStyle="1" w:styleId="BodyText1">
    <w:name w:val="Body Text1"/>
    <w:autoRedefine/>
    <w:pPr>
      <w:tabs>
        <w:tab w:val="center" w:pos="9630"/>
      </w:tabs>
    </w:pPr>
    <w:rPr>
      <w:rFonts w:eastAsia="ヒラギノ角ゴ Pro W3"/>
      <w:color w:val="000000"/>
      <w:sz w:val="28"/>
    </w:rPr>
  </w:style>
  <w:style w:type="paragraph" w:customStyle="1" w:styleId="NormalWeb1">
    <w:name w:val="Normal (Web)1"/>
    <w:pPr>
      <w:spacing w:before="100" w:after="100"/>
    </w:pPr>
    <w:rPr>
      <w:rFonts w:eastAsia="ヒラギノ角ゴ Pro W3"/>
      <w:color w:val="000000"/>
      <w:sz w:val="24"/>
    </w:rPr>
  </w:style>
  <w:style w:type="paragraph" w:customStyle="1" w:styleId="b">
    <w:name w:val="b"/>
    <w:pPr>
      <w:spacing w:after="200"/>
      <w:ind w:left="1440" w:hanging="720"/>
    </w:pPr>
    <w:rPr>
      <w:rFonts w:eastAsia="ヒラギノ角ゴ Pro W3"/>
      <w:color w:val="000000"/>
      <w:sz w:val="24"/>
    </w:rPr>
  </w:style>
  <w:style w:type="numbering" w:customStyle="1" w:styleId="List54">
    <w:name w:val="List 54"/>
    <w:pPr>
      <w:numPr>
        <w:numId w:val="54"/>
      </w:numPr>
    </w:pPr>
  </w:style>
  <w:style w:type="paragraph" w:customStyle="1" w:styleId="CommentText1">
    <w:name w:val="Comment Text1"/>
    <w:rPr>
      <w:rFonts w:eastAsia="ヒラギノ角ゴ Pro W3"/>
      <w:color w:val="000000"/>
    </w:rPr>
  </w:style>
  <w:style w:type="paragraph" w:customStyle="1" w:styleId="SegmentText">
    <w:name w:val="Segment Text"/>
    <w:rPr>
      <w:rFonts w:ascii="Arial" w:eastAsia="ヒラギノ角ゴ Pro W3" w:hAnsi="Arial"/>
      <w:color w:val="000000"/>
      <w:sz w:val="24"/>
    </w:rPr>
  </w:style>
  <w:style w:type="character" w:customStyle="1" w:styleId="Strong1">
    <w:name w:val="Strong1"/>
    <w:rPr>
      <w:rFonts w:ascii="Lucida Grande" w:eastAsia="ヒラギノ角ゴ Pro W3" w:hAnsi="Lucida Grande"/>
      <w:b/>
      <w:i w:val="0"/>
      <w:color w:val="000000"/>
      <w:sz w:val="22"/>
    </w:rPr>
  </w:style>
  <w:style w:type="character" w:customStyle="1" w:styleId="EmphasisA">
    <w:name w:val="Emphasis A"/>
    <w:rPr>
      <w:rFonts w:ascii="Lucida Grande" w:eastAsia="ヒラギノ角ゴ Pro W3" w:hAnsi="Lucida Grande"/>
      <w:b w:val="0"/>
      <w:i w:val="0"/>
      <w:color w:val="000000"/>
      <w:sz w:val="22"/>
    </w:rPr>
  </w:style>
  <w:style w:type="paragraph" w:customStyle="1" w:styleId="Default">
    <w:name w:val="Default"/>
    <w:rPr>
      <w:rFonts w:ascii="Arial" w:eastAsia="ヒラギノ角ゴ Pro W3" w:hAnsi="Arial"/>
      <w:color w:val="000000"/>
      <w:sz w:val="24"/>
    </w:rPr>
  </w:style>
  <w:style w:type="paragraph" w:styleId="BalloonText">
    <w:name w:val="Balloon Text"/>
    <w:basedOn w:val="Normal"/>
    <w:link w:val="BalloonTextChar"/>
    <w:locked/>
    <w:rsid w:val="001E62DE"/>
    <w:rPr>
      <w:rFonts w:ascii="Lucida Grande" w:hAnsi="Lucida Grande" w:cs="Lucida Grande"/>
      <w:sz w:val="18"/>
      <w:szCs w:val="18"/>
    </w:rPr>
  </w:style>
  <w:style w:type="character" w:customStyle="1" w:styleId="BalloonTextChar">
    <w:name w:val="Balloon Text Char"/>
    <w:link w:val="BalloonText"/>
    <w:rsid w:val="001E62DE"/>
    <w:rPr>
      <w:rFonts w:ascii="Lucida Grande" w:eastAsia="ヒラギノ角ゴ Pro W3" w:hAnsi="Lucida Grande" w:cs="Lucida Grande"/>
      <w:color w:val="000000"/>
      <w:sz w:val="18"/>
      <w:szCs w:val="18"/>
    </w:rPr>
  </w:style>
  <w:style w:type="character" w:styleId="CommentReference">
    <w:name w:val="annotation reference"/>
    <w:locked/>
    <w:rsid w:val="001E62DE"/>
    <w:rPr>
      <w:sz w:val="18"/>
      <w:szCs w:val="18"/>
    </w:rPr>
  </w:style>
  <w:style w:type="paragraph" w:styleId="CommentText">
    <w:name w:val="annotation text"/>
    <w:basedOn w:val="Normal"/>
    <w:link w:val="CommentTextChar"/>
    <w:locked/>
    <w:rsid w:val="001E62DE"/>
    <w:rPr>
      <w:sz w:val="24"/>
    </w:rPr>
  </w:style>
  <w:style w:type="character" w:customStyle="1" w:styleId="CommentTextChar">
    <w:name w:val="Comment Text Char"/>
    <w:link w:val="CommentText"/>
    <w:rsid w:val="001E62DE"/>
    <w:rPr>
      <w:rFonts w:eastAsia="ヒラギノ角ゴ Pro W3"/>
      <w:color w:val="000000"/>
      <w:sz w:val="24"/>
      <w:szCs w:val="24"/>
    </w:rPr>
  </w:style>
  <w:style w:type="paragraph" w:styleId="CommentSubject">
    <w:name w:val="annotation subject"/>
    <w:basedOn w:val="CommentText"/>
    <w:next w:val="CommentText"/>
    <w:link w:val="CommentSubjectChar"/>
    <w:locked/>
    <w:rsid w:val="001E62DE"/>
    <w:rPr>
      <w:b/>
      <w:bCs/>
      <w:sz w:val="20"/>
      <w:szCs w:val="20"/>
    </w:rPr>
  </w:style>
  <w:style w:type="character" w:customStyle="1" w:styleId="CommentSubjectChar">
    <w:name w:val="Comment Subject Char"/>
    <w:link w:val="CommentSubject"/>
    <w:rsid w:val="001E62DE"/>
    <w:rPr>
      <w:rFonts w:eastAsia="ヒラギノ角ゴ Pro W3"/>
      <w:b/>
      <w:bCs/>
      <w:color w:val="000000"/>
      <w:sz w:val="24"/>
      <w:szCs w:val="24"/>
    </w:rPr>
  </w:style>
  <w:style w:type="paragraph" w:styleId="Header">
    <w:name w:val="header"/>
    <w:basedOn w:val="Normal"/>
    <w:link w:val="HeaderChar"/>
    <w:locked/>
    <w:rsid w:val="001E62DE"/>
    <w:pPr>
      <w:tabs>
        <w:tab w:val="center" w:pos="4320"/>
        <w:tab w:val="right" w:pos="8640"/>
      </w:tabs>
    </w:pPr>
  </w:style>
  <w:style w:type="character" w:customStyle="1" w:styleId="HeaderChar">
    <w:name w:val="Header Char"/>
    <w:link w:val="Header"/>
    <w:rsid w:val="001E62DE"/>
    <w:rPr>
      <w:rFonts w:eastAsia="ヒラギノ角ゴ Pro W3"/>
      <w:color w:val="000000"/>
      <w:szCs w:val="24"/>
    </w:rPr>
  </w:style>
  <w:style w:type="paragraph" w:styleId="Footer">
    <w:name w:val="footer"/>
    <w:basedOn w:val="Normal"/>
    <w:link w:val="FooterChar"/>
    <w:locked/>
    <w:rsid w:val="001E62DE"/>
    <w:pPr>
      <w:tabs>
        <w:tab w:val="center" w:pos="4320"/>
        <w:tab w:val="right" w:pos="8640"/>
      </w:tabs>
    </w:pPr>
  </w:style>
  <w:style w:type="character" w:customStyle="1" w:styleId="FooterChar">
    <w:name w:val="Footer Char"/>
    <w:link w:val="Footer"/>
    <w:rsid w:val="001E62DE"/>
    <w:rPr>
      <w:rFonts w:eastAsia="ヒラギノ角ゴ Pro W3"/>
      <w:color w:val="000000"/>
      <w:szCs w:val="24"/>
    </w:rPr>
  </w:style>
  <w:style w:type="paragraph" w:customStyle="1" w:styleId="Body">
    <w:name w:val="Body"/>
    <w:rsid w:val="00AC3B05"/>
    <w:rPr>
      <w:rFonts w:ascii="Helvetica" w:eastAsia="ヒラギノ角ゴ Pro W3" w:hAnsi="Helvetica"/>
      <w:color w:val="000000"/>
      <w:sz w:val="24"/>
    </w:rPr>
  </w:style>
  <w:style w:type="numbering" w:customStyle="1" w:styleId="Bullet">
    <w:name w:val="Bullet"/>
    <w:rsid w:val="00AC3B05"/>
    <w:pPr>
      <w:numPr>
        <w:numId w:val="1"/>
      </w:numPr>
    </w:pPr>
  </w:style>
  <w:style w:type="numbering" w:customStyle="1" w:styleId="NumberedList">
    <w:name w:val="Numbered List"/>
    <w:rsid w:val="00AC3B05"/>
    <w:pPr>
      <w:numPr>
        <w:numId w:val="3"/>
      </w:numPr>
    </w:pPr>
  </w:style>
  <w:style w:type="paragraph" w:styleId="ListParagraph">
    <w:name w:val="List Paragraph"/>
    <w:basedOn w:val="Normal"/>
    <w:uiPriority w:val="72"/>
    <w:qFormat/>
    <w:rsid w:val="00B84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autoRedefine/>
    <w:qFormat/>
    <w:rsid w:val="00AC3B05"/>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sz w:val="22"/>
    </w:rPr>
  </w:style>
  <w:style w:type="paragraph" w:customStyle="1" w:styleId="TitleA">
    <w:name w:val="Title A"/>
    <w:autoRedefine/>
    <w:pPr>
      <w:tabs>
        <w:tab w:val="center" w:pos="9630"/>
      </w:tabs>
      <w:jc w:val="center"/>
    </w:pPr>
    <w:rPr>
      <w:rFonts w:ascii="Lucida Grande" w:eastAsia="ヒラギノ角ゴ Pro W3" w:hAnsi="Lucida Grande"/>
      <w:b/>
      <w:color w:val="000000"/>
      <w:sz w:val="52"/>
      <w:u w:val="single"/>
    </w:rPr>
  </w:style>
  <w:style w:type="paragraph" w:customStyle="1" w:styleId="Header1">
    <w:name w:val="Header1"/>
    <w:pPr>
      <w:tabs>
        <w:tab w:val="center" w:pos="4320"/>
        <w:tab w:val="right" w:pos="8640"/>
      </w:tabs>
    </w:pPr>
    <w:rPr>
      <w:rFonts w:ascii="Arial" w:eastAsia="ヒラギノ角ゴ Pro W3" w:hAnsi="Arial"/>
      <w:color w:val="000000"/>
      <w:sz w:val="22"/>
    </w:rPr>
  </w:style>
  <w:style w:type="paragraph" w:customStyle="1" w:styleId="Footer1">
    <w:name w:val="Footer1"/>
    <w:pPr>
      <w:tabs>
        <w:tab w:val="center" w:pos="4320"/>
        <w:tab w:val="right" w:pos="8640"/>
      </w:tabs>
    </w:pPr>
    <w:rPr>
      <w:rFonts w:ascii="Arial" w:eastAsia="ヒラギノ角ゴ Pro W3" w:hAnsi="Arial"/>
      <w:color w:val="000000"/>
      <w:sz w:val="22"/>
    </w:rPr>
  </w:style>
  <w:style w:type="character" w:customStyle="1" w:styleId="Hyperlink1">
    <w:name w:val="Hyperlink1"/>
    <w:rPr>
      <w:color w:val="0000FE"/>
      <w:sz w:val="22"/>
      <w:u w:val="single"/>
    </w:rPr>
  </w:style>
  <w:style w:type="paragraph" w:customStyle="1" w:styleId="ColorfulList-Accent11">
    <w:name w:val="Colorful List - Accent 11"/>
    <w:qFormat/>
    <w:pPr>
      <w:ind w:left="720"/>
    </w:pPr>
    <w:rPr>
      <w:rFonts w:ascii="Lucida Grande" w:eastAsia="ヒラギノ角ゴ Pro W3" w:hAnsi="Lucida Grande"/>
      <w:color w:val="000000"/>
      <w:sz w:val="22"/>
    </w:rPr>
  </w:style>
  <w:style w:type="paragraph" w:customStyle="1" w:styleId="Heading91">
    <w:name w:val="Heading 91"/>
    <w:next w:val="Normal"/>
    <w:pPr>
      <w:keepNext/>
      <w:ind w:left="720"/>
      <w:outlineLvl w:val="8"/>
    </w:pPr>
    <w:rPr>
      <w:rFonts w:ascii="Optima" w:eastAsia="ヒラギノ角ゴ Pro W3" w:hAnsi="Optima"/>
      <w:color w:val="000000"/>
      <w:sz w:val="44"/>
    </w:rPr>
  </w:style>
  <w:style w:type="numbering" w:customStyle="1" w:styleId="List31">
    <w:name w:val="List 31"/>
  </w:style>
  <w:style w:type="numbering" w:customStyle="1" w:styleId="List51">
    <w:name w:val="List 51"/>
    <w:pPr>
      <w:numPr>
        <w:numId w:val="6"/>
      </w:numPr>
    </w:pPr>
  </w:style>
  <w:style w:type="numbering" w:customStyle="1" w:styleId="List6">
    <w:name w:val="List 6"/>
    <w:pPr>
      <w:numPr>
        <w:numId w:val="8"/>
      </w:numPr>
    </w:pPr>
  </w:style>
  <w:style w:type="paragraph" w:customStyle="1" w:styleId="format">
    <w:name w:val="format"/>
    <w:rPr>
      <w:rFonts w:ascii="Arial Bold" w:eastAsia="ヒラギノ角ゴ Pro W3" w:hAnsi="Arial Bold"/>
      <w:color w:val="000000"/>
      <w:sz w:val="24"/>
    </w:rPr>
  </w:style>
  <w:style w:type="paragraph" w:customStyle="1" w:styleId="day">
    <w:name w:val="day"/>
    <w:pPr>
      <w:jc w:val="center"/>
    </w:pPr>
    <w:rPr>
      <w:rFonts w:ascii="Arial Bold Italic" w:eastAsia="ヒラギノ角ゴ Pro W3" w:hAnsi="Arial Bold Italic"/>
      <w:color w:val="000000"/>
      <w:sz w:val="28"/>
    </w:rPr>
  </w:style>
  <w:style w:type="paragraph" w:customStyle="1" w:styleId="BodyA">
    <w:name w:val="Body A"/>
    <w:rPr>
      <w:rFonts w:ascii="Helvetica" w:eastAsia="ヒラギノ角ゴ Pro W3" w:hAnsi="Helvetica"/>
      <w:color w:val="000000"/>
      <w:sz w:val="24"/>
    </w:rPr>
  </w:style>
  <w:style w:type="paragraph" w:customStyle="1" w:styleId="BodyText1">
    <w:name w:val="Body Text1"/>
    <w:autoRedefine/>
    <w:pPr>
      <w:tabs>
        <w:tab w:val="center" w:pos="9630"/>
      </w:tabs>
    </w:pPr>
    <w:rPr>
      <w:rFonts w:eastAsia="ヒラギノ角ゴ Pro W3"/>
      <w:color w:val="000000"/>
      <w:sz w:val="28"/>
    </w:rPr>
  </w:style>
  <w:style w:type="paragraph" w:customStyle="1" w:styleId="NormalWeb1">
    <w:name w:val="Normal (Web)1"/>
    <w:pPr>
      <w:spacing w:before="100" w:after="100"/>
    </w:pPr>
    <w:rPr>
      <w:rFonts w:eastAsia="ヒラギノ角ゴ Pro W3"/>
      <w:color w:val="000000"/>
      <w:sz w:val="24"/>
    </w:rPr>
  </w:style>
  <w:style w:type="paragraph" w:customStyle="1" w:styleId="b">
    <w:name w:val="b"/>
    <w:pPr>
      <w:spacing w:after="200"/>
      <w:ind w:left="1440" w:hanging="720"/>
    </w:pPr>
    <w:rPr>
      <w:rFonts w:eastAsia="ヒラギノ角ゴ Pro W3"/>
      <w:color w:val="000000"/>
      <w:sz w:val="24"/>
    </w:rPr>
  </w:style>
  <w:style w:type="numbering" w:customStyle="1" w:styleId="List54">
    <w:name w:val="List 54"/>
    <w:pPr>
      <w:numPr>
        <w:numId w:val="54"/>
      </w:numPr>
    </w:pPr>
  </w:style>
  <w:style w:type="paragraph" w:customStyle="1" w:styleId="CommentText1">
    <w:name w:val="Comment Text1"/>
    <w:rPr>
      <w:rFonts w:eastAsia="ヒラギノ角ゴ Pro W3"/>
      <w:color w:val="000000"/>
    </w:rPr>
  </w:style>
  <w:style w:type="paragraph" w:customStyle="1" w:styleId="SegmentText">
    <w:name w:val="Segment Text"/>
    <w:rPr>
      <w:rFonts w:ascii="Arial" w:eastAsia="ヒラギノ角ゴ Pro W3" w:hAnsi="Arial"/>
      <w:color w:val="000000"/>
      <w:sz w:val="24"/>
    </w:rPr>
  </w:style>
  <w:style w:type="character" w:customStyle="1" w:styleId="Strong1">
    <w:name w:val="Strong1"/>
    <w:rPr>
      <w:rFonts w:ascii="Lucida Grande" w:eastAsia="ヒラギノ角ゴ Pro W3" w:hAnsi="Lucida Grande"/>
      <w:b/>
      <w:i w:val="0"/>
      <w:color w:val="000000"/>
      <w:sz w:val="22"/>
    </w:rPr>
  </w:style>
  <w:style w:type="character" w:customStyle="1" w:styleId="EmphasisA">
    <w:name w:val="Emphasis A"/>
    <w:rPr>
      <w:rFonts w:ascii="Lucida Grande" w:eastAsia="ヒラギノ角ゴ Pro W3" w:hAnsi="Lucida Grande"/>
      <w:b w:val="0"/>
      <w:i w:val="0"/>
      <w:color w:val="000000"/>
      <w:sz w:val="22"/>
    </w:rPr>
  </w:style>
  <w:style w:type="paragraph" w:customStyle="1" w:styleId="Default">
    <w:name w:val="Default"/>
    <w:rPr>
      <w:rFonts w:ascii="Arial" w:eastAsia="ヒラギノ角ゴ Pro W3" w:hAnsi="Arial"/>
      <w:color w:val="000000"/>
      <w:sz w:val="24"/>
    </w:rPr>
  </w:style>
  <w:style w:type="paragraph" w:styleId="BalloonText">
    <w:name w:val="Balloon Text"/>
    <w:basedOn w:val="Normal"/>
    <w:link w:val="BalloonTextChar"/>
    <w:locked/>
    <w:rsid w:val="001E62DE"/>
    <w:rPr>
      <w:rFonts w:ascii="Lucida Grande" w:hAnsi="Lucida Grande" w:cs="Lucida Grande"/>
      <w:sz w:val="18"/>
      <w:szCs w:val="18"/>
    </w:rPr>
  </w:style>
  <w:style w:type="character" w:customStyle="1" w:styleId="BalloonTextChar">
    <w:name w:val="Balloon Text Char"/>
    <w:link w:val="BalloonText"/>
    <w:rsid w:val="001E62DE"/>
    <w:rPr>
      <w:rFonts w:ascii="Lucida Grande" w:eastAsia="ヒラギノ角ゴ Pro W3" w:hAnsi="Lucida Grande" w:cs="Lucida Grande"/>
      <w:color w:val="000000"/>
      <w:sz w:val="18"/>
      <w:szCs w:val="18"/>
    </w:rPr>
  </w:style>
  <w:style w:type="character" w:styleId="CommentReference">
    <w:name w:val="annotation reference"/>
    <w:locked/>
    <w:rsid w:val="001E62DE"/>
    <w:rPr>
      <w:sz w:val="18"/>
      <w:szCs w:val="18"/>
    </w:rPr>
  </w:style>
  <w:style w:type="paragraph" w:styleId="CommentText">
    <w:name w:val="annotation text"/>
    <w:basedOn w:val="Normal"/>
    <w:link w:val="CommentTextChar"/>
    <w:locked/>
    <w:rsid w:val="001E62DE"/>
    <w:rPr>
      <w:sz w:val="24"/>
    </w:rPr>
  </w:style>
  <w:style w:type="character" w:customStyle="1" w:styleId="CommentTextChar">
    <w:name w:val="Comment Text Char"/>
    <w:link w:val="CommentText"/>
    <w:rsid w:val="001E62DE"/>
    <w:rPr>
      <w:rFonts w:eastAsia="ヒラギノ角ゴ Pro W3"/>
      <w:color w:val="000000"/>
      <w:sz w:val="24"/>
      <w:szCs w:val="24"/>
    </w:rPr>
  </w:style>
  <w:style w:type="paragraph" w:styleId="CommentSubject">
    <w:name w:val="annotation subject"/>
    <w:basedOn w:val="CommentText"/>
    <w:next w:val="CommentText"/>
    <w:link w:val="CommentSubjectChar"/>
    <w:locked/>
    <w:rsid w:val="001E62DE"/>
    <w:rPr>
      <w:b/>
      <w:bCs/>
      <w:sz w:val="20"/>
      <w:szCs w:val="20"/>
    </w:rPr>
  </w:style>
  <w:style w:type="character" w:customStyle="1" w:styleId="CommentSubjectChar">
    <w:name w:val="Comment Subject Char"/>
    <w:link w:val="CommentSubject"/>
    <w:rsid w:val="001E62DE"/>
    <w:rPr>
      <w:rFonts w:eastAsia="ヒラギノ角ゴ Pro W3"/>
      <w:b/>
      <w:bCs/>
      <w:color w:val="000000"/>
      <w:sz w:val="24"/>
      <w:szCs w:val="24"/>
    </w:rPr>
  </w:style>
  <w:style w:type="paragraph" w:styleId="Header">
    <w:name w:val="header"/>
    <w:basedOn w:val="Normal"/>
    <w:link w:val="HeaderChar"/>
    <w:locked/>
    <w:rsid w:val="001E62DE"/>
    <w:pPr>
      <w:tabs>
        <w:tab w:val="center" w:pos="4320"/>
        <w:tab w:val="right" w:pos="8640"/>
      </w:tabs>
    </w:pPr>
  </w:style>
  <w:style w:type="character" w:customStyle="1" w:styleId="HeaderChar">
    <w:name w:val="Header Char"/>
    <w:link w:val="Header"/>
    <w:rsid w:val="001E62DE"/>
    <w:rPr>
      <w:rFonts w:eastAsia="ヒラギノ角ゴ Pro W3"/>
      <w:color w:val="000000"/>
      <w:szCs w:val="24"/>
    </w:rPr>
  </w:style>
  <w:style w:type="paragraph" w:styleId="Footer">
    <w:name w:val="footer"/>
    <w:basedOn w:val="Normal"/>
    <w:link w:val="FooterChar"/>
    <w:locked/>
    <w:rsid w:val="001E62DE"/>
    <w:pPr>
      <w:tabs>
        <w:tab w:val="center" w:pos="4320"/>
        <w:tab w:val="right" w:pos="8640"/>
      </w:tabs>
    </w:pPr>
  </w:style>
  <w:style w:type="character" w:customStyle="1" w:styleId="FooterChar">
    <w:name w:val="Footer Char"/>
    <w:link w:val="Footer"/>
    <w:rsid w:val="001E62DE"/>
    <w:rPr>
      <w:rFonts w:eastAsia="ヒラギノ角ゴ Pro W3"/>
      <w:color w:val="000000"/>
      <w:szCs w:val="24"/>
    </w:rPr>
  </w:style>
  <w:style w:type="paragraph" w:customStyle="1" w:styleId="Body">
    <w:name w:val="Body"/>
    <w:rsid w:val="00AC3B05"/>
    <w:rPr>
      <w:rFonts w:ascii="Helvetica" w:eastAsia="ヒラギノ角ゴ Pro W3" w:hAnsi="Helvetica"/>
      <w:color w:val="000000"/>
      <w:sz w:val="24"/>
    </w:rPr>
  </w:style>
  <w:style w:type="numbering" w:customStyle="1" w:styleId="Bullet">
    <w:name w:val="Bullet"/>
    <w:rsid w:val="00AC3B05"/>
    <w:pPr>
      <w:numPr>
        <w:numId w:val="1"/>
      </w:numPr>
    </w:pPr>
  </w:style>
  <w:style w:type="numbering" w:customStyle="1" w:styleId="NumberedList">
    <w:name w:val="Numbered List"/>
    <w:rsid w:val="00AC3B05"/>
    <w:pPr>
      <w:numPr>
        <w:numId w:val="3"/>
      </w:numPr>
    </w:pPr>
  </w:style>
  <w:style w:type="paragraph" w:styleId="ListParagraph">
    <w:name w:val="List Paragraph"/>
    <w:basedOn w:val="Normal"/>
    <w:uiPriority w:val="72"/>
    <w:qFormat/>
    <w:rsid w:val="00B84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yperlink" Target="http://www.tknlyouth.info" TargetMode="Externa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oter" Target="footer17.xml"/><Relationship Id="rId2" Type="http://schemas.openxmlformats.org/officeDocument/2006/relationships/styles" Target="styles.xml"/><Relationship Id="rId16" Type="http://schemas.openxmlformats.org/officeDocument/2006/relationships/oleObject" Target="embeddings/Microsoft_Excel_97-2003_Worksheet1.xls"/><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A4AFF8DA</Template>
  <TotalTime>0</TotalTime>
  <Pages>42</Pages>
  <Words>10259</Words>
  <Characters>52781</Characters>
  <Application>Microsoft Office Word</Application>
  <DocSecurity>0</DocSecurity>
  <Lines>439</Lines>
  <Paragraphs>125</Paragraphs>
  <ScaleCrop>false</ScaleCrop>
  <Company/>
  <LinksUpToDate>false</LinksUpToDate>
  <CharactersWithSpaces>62915</CharactersWithSpaces>
  <SharedDoc>false</SharedDoc>
  <HLinks>
    <vt:vector size="6" baseType="variant">
      <vt:variant>
        <vt:i4>7667811</vt:i4>
      </vt:variant>
      <vt:variant>
        <vt:i4>6</vt:i4>
      </vt:variant>
      <vt:variant>
        <vt:i4>0</vt:i4>
      </vt:variant>
      <vt:variant>
        <vt:i4>5</vt:i4>
      </vt:variant>
      <vt:variant>
        <vt:lpwstr>http://www.tknlyouth.info/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2013-07-15T20:20:00Z</dcterms:created>
  <dcterms:modified xsi:type="dcterms:W3CDTF">2013-07-15T20:20:00Z</dcterms:modified>
</cp:coreProperties>
</file>